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54" w:rsidRPr="00333B7A" w:rsidRDefault="00DA3654" w:rsidP="00DF11D1">
      <w:pPr>
        <w:pStyle w:val="PargrafodaLista"/>
        <w:spacing w:line="360" w:lineRule="auto"/>
        <w:ind w:left="0" w:firstLine="1701"/>
        <w:jc w:val="both"/>
        <w:rPr>
          <w:rFonts w:ascii="Verdana" w:hAnsi="Verdana"/>
          <w:sz w:val="20"/>
          <w:szCs w:val="20"/>
        </w:rPr>
      </w:pPr>
    </w:p>
    <w:p w:rsidR="00333B7A" w:rsidRDefault="00333B7A" w:rsidP="00333B7A">
      <w:pPr>
        <w:jc w:val="center"/>
        <w:rPr>
          <w:rFonts w:ascii="Verdana" w:hAnsi="Verdana"/>
          <w:b/>
          <w:bCs/>
        </w:rPr>
      </w:pPr>
    </w:p>
    <w:p w:rsidR="00333B7A" w:rsidRDefault="00333B7A" w:rsidP="00333B7A">
      <w:pPr>
        <w:jc w:val="center"/>
        <w:rPr>
          <w:rFonts w:ascii="Verdana" w:hAnsi="Verdana"/>
          <w:b/>
          <w:bCs/>
        </w:rPr>
      </w:pPr>
      <w:r w:rsidRPr="00333B7A">
        <w:rPr>
          <w:rFonts w:ascii="Verdana" w:hAnsi="Verdana"/>
          <w:b/>
          <w:bCs/>
        </w:rPr>
        <w:t xml:space="preserve">AVISO DE </w:t>
      </w:r>
      <w:r w:rsidR="00B74665">
        <w:rPr>
          <w:rFonts w:ascii="Verdana" w:hAnsi="Verdana"/>
          <w:b/>
          <w:bCs/>
        </w:rPr>
        <w:t>CONVOCAÇÃO</w:t>
      </w:r>
    </w:p>
    <w:p w:rsidR="00333B7A" w:rsidRDefault="00B74665" w:rsidP="00333B7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PREGÃO PRESENCIAL 003/2017</w:t>
      </w:r>
    </w:p>
    <w:p w:rsidR="00333B7A" w:rsidRDefault="00CA0EC8" w:rsidP="00333B7A">
      <w:pPr>
        <w:pStyle w:val="western"/>
        <w:spacing w:before="0" w:after="0" w:line="36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A0EC8" w:rsidRPr="00333B7A" w:rsidRDefault="00CA0EC8" w:rsidP="00333B7A">
      <w:pPr>
        <w:pStyle w:val="western"/>
        <w:spacing w:before="0" w:after="0" w:line="36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333B7A" w:rsidRPr="00CA0EC8" w:rsidRDefault="00333B7A" w:rsidP="00333B7A">
      <w:pPr>
        <w:pStyle w:val="western"/>
        <w:spacing w:before="0" w:line="360" w:lineRule="auto"/>
        <w:ind w:firstLine="1134"/>
        <w:jc w:val="both"/>
        <w:rPr>
          <w:rFonts w:ascii="Verdana" w:hAnsi="Verdana"/>
          <w:sz w:val="20"/>
          <w:szCs w:val="20"/>
        </w:rPr>
      </w:pPr>
      <w:r w:rsidRPr="00CA0EC8">
        <w:rPr>
          <w:rFonts w:ascii="Verdana" w:hAnsi="Verdana"/>
          <w:sz w:val="20"/>
          <w:szCs w:val="20"/>
        </w:rPr>
        <w:t xml:space="preserve">A Prefeitura Municipal de Várzea Grande, Estado de Mato Grosso, por meio do Pregoeiro Oficial, designado pela portaria n. </w:t>
      </w:r>
      <w:r w:rsidR="00CA0EC8">
        <w:rPr>
          <w:rFonts w:ascii="Verdana" w:hAnsi="Verdana"/>
          <w:sz w:val="20"/>
          <w:szCs w:val="20"/>
        </w:rPr>
        <w:t>599</w:t>
      </w:r>
      <w:r w:rsidRPr="00CA0EC8">
        <w:rPr>
          <w:rFonts w:ascii="Verdana" w:hAnsi="Verdana"/>
          <w:sz w:val="20"/>
          <w:szCs w:val="20"/>
        </w:rPr>
        <w:t>/2017</w:t>
      </w:r>
      <w:r w:rsidRPr="00CA0EC8">
        <w:rPr>
          <w:rFonts w:ascii="Verdana" w:hAnsi="Verdana"/>
          <w:b/>
          <w:sz w:val="20"/>
          <w:szCs w:val="20"/>
        </w:rPr>
        <w:t>,</w:t>
      </w:r>
      <w:r w:rsidRPr="00CA0EC8">
        <w:rPr>
          <w:rFonts w:ascii="Verdana" w:hAnsi="Verdana"/>
          <w:sz w:val="20"/>
          <w:szCs w:val="20"/>
        </w:rPr>
        <w:t xml:space="preserve"> </w:t>
      </w:r>
      <w:r w:rsidR="00CA0EC8" w:rsidRPr="00CA0EC8">
        <w:rPr>
          <w:rFonts w:ascii="Verdana" w:hAnsi="Verdana"/>
          <w:sz w:val="20"/>
          <w:szCs w:val="20"/>
        </w:rPr>
        <w:t>torna público para conhecimento dos interessados, reabertura da sessão</w:t>
      </w:r>
      <w:r w:rsidR="00CA0EC8">
        <w:rPr>
          <w:rFonts w:ascii="Verdana" w:hAnsi="Verdana"/>
          <w:sz w:val="20"/>
          <w:szCs w:val="20"/>
        </w:rPr>
        <w:t xml:space="preserve"> para conhecimento do </w:t>
      </w:r>
      <w:r w:rsidR="00CA0EC8" w:rsidRPr="00CA0EC8">
        <w:rPr>
          <w:rFonts w:ascii="Verdana" w:hAnsi="Verdana"/>
          <w:sz w:val="20"/>
          <w:szCs w:val="20"/>
        </w:rPr>
        <w:t>resultado</w:t>
      </w:r>
      <w:r w:rsidR="00C32A24">
        <w:rPr>
          <w:rFonts w:ascii="Verdana" w:hAnsi="Verdana"/>
          <w:sz w:val="20"/>
          <w:szCs w:val="20"/>
        </w:rPr>
        <w:t xml:space="preserve"> analise</w:t>
      </w:r>
      <w:r w:rsidR="00CA0EC8" w:rsidRPr="00CA0EC8">
        <w:rPr>
          <w:rFonts w:ascii="Verdana" w:hAnsi="Verdana"/>
          <w:sz w:val="20"/>
          <w:szCs w:val="20"/>
        </w:rPr>
        <w:t xml:space="preserve"> </w:t>
      </w:r>
      <w:r w:rsidR="00C32A24">
        <w:rPr>
          <w:rFonts w:ascii="Verdana" w:hAnsi="Verdana"/>
          <w:sz w:val="20"/>
          <w:szCs w:val="20"/>
        </w:rPr>
        <w:t>e</w:t>
      </w:r>
      <w:r w:rsidR="00CA0EC8" w:rsidRPr="00CA0EC8">
        <w:rPr>
          <w:rFonts w:ascii="Verdana" w:hAnsi="Verdana"/>
          <w:sz w:val="20"/>
          <w:szCs w:val="20"/>
        </w:rPr>
        <w:t xml:space="preserve"> julgamento dos documentos de habilitação</w:t>
      </w:r>
      <w:r w:rsidR="00C32A24">
        <w:rPr>
          <w:rFonts w:ascii="Verdana" w:hAnsi="Verdana"/>
          <w:sz w:val="20"/>
          <w:szCs w:val="20"/>
        </w:rPr>
        <w:t xml:space="preserve"> </w:t>
      </w:r>
      <w:r w:rsidRPr="00CA0EC8">
        <w:rPr>
          <w:rFonts w:ascii="Verdana" w:hAnsi="Verdana"/>
          <w:sz w:val="20"/>
          <w:szCs w:val="20"/>
        </w:rPr>
        <w:t xml:space="preserve">do </w:t>
      </w:r>
      <w:r w:rsidRPr="00CA0EC8">
        <w:rPr>
          <w:rFonts w:ascii="Verdana" w:hAnsi="Verdana"/>
          <w:b/>
          <w:sz w:val="20"/>
          <w:szCs w:val="20"/>
        </w:rPr>
        <w:t>PREGÃO PRESENCIAL 00</w:t>
      </w:r>
      <w:r w:rsidR="00CA0EC8" w:rsidRPr="00CA0EC8">
        <w:rPr>
          <w:rFonts w:ascii="Verdana" w:hAnsi="Verdana"/>
          <w:b/>
          <w:sz w:val="20"/>
          <w:szCs w:val="20"/>
        </w:rPr>
        <w:t>3</w:t>
      </w:r>
      <w:r w:rsidRPr="00CA0EC8">
        <w:rPr>
          <w:rFonts w:ascii="Verdana" w:hAnsi="Verdana"/>
          <w:b/>
          <w:sz w:val="20"/>
          <w:szCs w:val="20"/>
        </w:rPr>
        <w:t>/2017</w:t>
      </w:r>
      <w:r w:rsidRPr="00CA0EC8">
        <w:rPr>
          <w:rFonts w:ascii="Verdana" w:hAnsi="Verdana"/>
          <w:sz w:val="20"/>
          <w:szCs w:val="20"/>
        </w:rPr>
        <w:t>, cujo objeto é</w:t>
      </w:r>
      <w:r w:rsidRPr="00CA0EC8">
        <w:rPr>
          <w:rFonts w:ascii="Verdana" w:hAnsi="Verdana"/>
          <w:b/>
          <w:bCs/>
          <w:sz w:val="20"/>
          <w:szCs w:val="20"/>
        </w:rPr>
        <w:t xml:space="preserve"> </w:t>
      </w:r>
      <w:r w:rsidR="00CA0EC8" w:rsidRPr="00CA0EC8">
        <w:rPr>
          <w:rFonts w:ascii="Verdana" w:hAnsi="Verdana"/>
          <w:b/>
          <w:sz w:val="20"/>
          <w:szCs w:val="20"/>
        </w:rPr>
        <w:t>REGISTRO DE PREÇOS PARA FUTURA E EVENTUAL CONTRATAÇÃO DE PESSOA JURÍDICA PARA PRESTAÇÃO DE SERVIÇO DE LOCAÇÃO DE VEÍCULOS AUTOMOTORES, SEM MOTORISTA, EQUIPADOS COM SISTEMA ESPECÍFICO DE MONITORAMENTO DE VEÍCULOS EM TEMPO REAL, SEGURO DO VEÍCULO E MANUTENÇÃO PREVENTIVA E CORRETIVA, PARA ATENDER ÀS NECESSIDADES DA PREFEITURA MUNICIPAL DE VÁRZEA GRANDE/MT</w:t>
      </w:r>
      <w:r w:rsidRPr="00CA0EC8">
        <w:rPr>
          <w:rFonts w:ascii="Verdana" w:hAnsi="Verdana"/>
          <w:w w:val="105"/>
          <w:sz w:val="20"/>
          <w:szCs w:val="20"/>
          <w:shd w:val="clear" w:color="auto" w:fill="FFFFFF"/>
          <w:lang w:bidi="he-IL"/>
        </w:rPr>
        <w:t>,</w:t>
      </w:r>
      <w:r w:rsidRPr="00CA0EC8">
        <w:rPr>
          <w:rFonts w:ascii="Verdana" w:hAnsi="Verdana"/>
          <w:b/>
          <w:w w:val="105"/>
          <w:sz w:val="20"/>
          <w:szCs w:val="20"/>
          <w:shd w:val="clear" w:color="auto" w:fill="FFFFFF"/>
          <w:lang w:bidi="he-IL"/>
        </w:rPr>
        <w:t xml:space="preserve"> </w:t>
      </w:r>
      <w:r w:rsidRPr="00CA0EC8">
        <w:rPr>
          <w:rFonts w:ascii="Verdana" w:hAnsi="Verdana"/>
          <w:w w:val="105"/>
          <w:sz w:val="20"/>
          <w:szCs w:val="20"/>
          <w:shd w:val="clear" w:color="auto" w:fill="FFFFFF"/>
          <w:lang w:bidi="he-IL"/>
        </w:rPr>
        <w:t xml:space="preserve">se dará no </w:t>
      </w:r>
      <w:r w:rsidRPr="00CA0EC8">
        <w:rPr>
          <w:rFonts w:ascii="Verdana" w:hAnsi="Verdana"/>
          <w:bCs/>
          <w:sz w:val="20"/>
          <w:szCs w:val="20"/>
        </w:rPr>
        <w:t xml:space="preserve">dia </w:t>
      </w:r>
      <w:r w:rsidR="00CA0EC8">
        <w:rPr>
          <w:rFonts w:ascii="Verdana" w:hAnsi="Verdana"/>
          <w:b/>
          <w:bCs/>
          <w:sz w:val="20"/>
          <w:szCs w:val="20"/>
        </w:rPr>
        <w:t xml:space="preserve">19 </w:t>
      </w:r>
      <w:r w:rsidRPr="00CA0EC8">
        <w:rPr>
          <w:rFonts w:ascii="Verdana" w:hAnsi="Verdana"/>
          <w:b/>
          <w:bCs/>
          <w:sz w:val="20"/>
          <w:szCs w:val="20"/>
        </w:rPr>
        <w:t xml:space="preserve">de </w:t>
      </w:r>
      <w:r w:rsidR="00CA0EC8">
        <w:rPr>
          <w:rFonts w:ascii="Verdana" w:hAnsi="Verdana"/>
          <w:b/>
          <w:bCs/>
          <w:sz w:val="20"/>
          <w:szCs w:val="20"/>
        </w:rPr>
        <w:t>julho</w:t>
      </w:r>
      <w:r w:rsidRPr="00CA0EC8">
        <w:rPr>
          <w:rFonts w:ascii="Verdana" w:hAnsi="Verdana"/>
          <w:b/>
          <w:bCs/>
          <w:sz w:val="20"/>
          <w:szCs w:val="20"/>
        </w:rPr>
        <w:t xml:space="preserve"> 2017, às 08h30min </w:t>
      </w:r>
      <w:r w:rsidRPr="00CA0EC8">
        <w:rPr>
          <w:rFonts w:ascii="Verdana" w:hAnsi="Verdana"/>
          <w:bCs/>
          <w:sz w:val="20"/>
          <w:szCs w:val="20"/>
        </w:rPr>
        <w:t>(horário de Mato Grosso)</w:t>
      </w:r>
      <w:r w:rsidRPr="00CA0EC8">
        <w:rPr>
          <w:rFonts w:ascii="Verdana" w:hAnsi="Verdana"/>
          <w:sz w:val="20"/>
          <w:szCs w:val="20"/>
        </w:rPr>
        <w:t xml:space="preserve">, situado na Av. Avenida Castelo Branco, 2500 – Várzea Grande/MT. Informa ainda que </w:t>
      </w:r>
      <w:r w:rsidRPr="00CA0EC8">
        <w:rPr>
          <w:rFonts w:ascii="Verdana" w:hAnsi="Verdana"/>
          <w:bCs/>
          <w:sz w:val="20"/>
          <w:szCs w:val="20"/>
        </w:rPr>
        <w:t xml:space="preserve">os julgados encontram-se disponibilizados no </w:t>
      </w:r>
      <w:r w:rsidRPr="00CA0EC8">
        <w:rPr>
          <w:rFonts w:ascii="Verdana" w:hAnsi="Verdana"/>
          <w:sz w:val="20"/>
          <w:szCs w:val="20"/>
        </w:rPr>
        <w:t xml:space="preserve">site: </w:t>
      </w:r>
      <w:hyperlink r:id="rId8" w:history="1">
        <w:r w:rsidRPr="00CA0EC8">
          <w:rPr>
            <w:rStyle w:val="Hyperlink"/>
            <w:rFonts w:ascii="Verdana" w:hAnsi="Verdana"/>
            <w:sz w:val="20"/>
            <w:szCs w:val="20"/>
          </w:rPr>
          <w:t>www.varzeagrande.mt.gov.br</w:t>
        </w:r>
      </w:hyperlink>
      <w:r w:rsidRPr="00CA0EC8">
        <w:rPr>
          <w:rFonts w:ascii="Verdana" w:hAnsi="Verdana"/>
          <w:sz w:val="20"/>
          <w:szCs w:val="20"/>
        </w:rPr>
        <w:t>.</w:t>
      </w:r>
    </w:p>
    <w:p w:rsidR="00333B7A" w:rsidRPr="00333B7A" w:rsidRDefault="00333B7A" w:rsidP="00333B7A">
      <w:pPr>
        <w:pStyle w:val="PargrafodaLista"/>
        <w:spacing w:line="36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065E6" w:rsidRPr="00333B7A" w:rsidRDefault="00D34A46" w:rsidP="00333B7A">
      <w:pPr>
        <w:pStyle w:val="PargrafodaLista"/>
        <w:spacing w:line="360" w:lineRule="auto"/>
        <w:ind w:left="0" w:firstLine="1134"/>
        <w:jc w:val="right"/>
        <w:rPr>
          <w:rFonts w:ascii="Verdana" w:hAnsi="Verdana"/>
          <w:sz w:val="20"/>
          <w:szCs w:val="20"/>
        </w:rPr>
      </w:pPr>
      <w:r w:rsidRPr="00333B7A">
        <w:rPr>
          <w:rFonts w:ascii="Verdana" w:hAnsi="Verdana"/>
          <w:sz w:val="20"/>
          <w:szCs w:val="20"/>
        </w:rPr>
        <w:t>Várzea Grande</w:t>
      </w:r>
      <w:r w:rsidR="00DE3D22" w:rsidRPr="00333B7A">
        <w:rPr>
          <w:rFonts w:ascii="Verdana" w:hAnsi="Verdana"/>
          <w:sz w:val="20"/>
          <w:szCs w:val="20"/>
        </w:rPr>
        <w:t xml:space="preserve"> </w:t>
      </w:r>
      <w:r w:rsidRPr="00333B7A">
        <w:rPr>
          <w:rFonts w:ascii="Verdana" w:hAnsi="Verdana"/>
          <w:sz w:val="20"/>
          <w:szCs w:val="20"/>
        </w:rPr>
        <w:t>-</w:t>
      </w:r>
      <w:r w:rsidR="00DE3D22" w:rsidRPr="00333B7A">
        <w:rPr>
          <w:rFonts w:ascii="Verdana" w:hAnsi="Verdana"/>
          <w:sz w:val="20"/>
          <w:szCs w:val="20"/>
        </w:rPr>
        <w:t xml:space="preserve"> </w:t>
      </w:r>
      <w:r w:rsidRPr="00333B7A">
        <w:rPr>
          <w:rFonts w:ascii="Verdana" w:hAnsi="Verdana"/>
          <w:sz w:val="20"/>
          <w:szCs w:val="20"/>
        </w:rPr>
        <w:t xml:space="preserve">MT, </w:t>
      </w:r>
      <w:r w:rsidR="00CA0EC8">
        <w:rPr>
          <w:rFonts w:ascii="Verdana" w:hAnsi="Verdana"/>
          <w:sz w:val="20"/>
          <w:szCs w:val="20"/>
        </w:rPr>
        <w:t>14</w:t>
      </w:r>
      <w:r w:rsidRPr="00333B7A">
        <w:rPr>
          <w:rFonts w:ascii="Verdana" w:hAnsi="Verdana"/>
          <w:sz w:val="20"/>
          <w:szCs w:val="20"/>
        </w:rPr>
        <w:t xml:space="preserve"> de </w:t>
      </w:r>
      <w:r w:rsidR="00CA0EC8">
        <w:rPr>
          <w:rFonts w:ascii="Verdana" w:hAnsi="Verdana"/>
          <w:sz w:val="20"/>
          <w:szCs w:val="20"/>
        </w:rPr>
        <w:t>Julho</w:t>
      </w:r>
      <w:r w:rsidRPr="00333B7A">
        <w:rPr>
          <w:rFonts w:ascii="Verdana" w:hAnsi="Verdana"/>
          <w:sz w:val="20"/>
          <w:szCs w:val="20"/>
        </w:rPr>
        <w:t xml:space="preserve"> de 2017.</w:t>
      </w:r>
    </w:p>
    <w:p w:rsidR="00986418" w:rsidRPr="00333B7A" w:rsidRDefault="00986418" w:rsidP="00DF11D1">
      <w:pPr>
        <w:pStyle w:val="PargrafodaLista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43677" w:rsidRPr="00333B7A" w:rsidRDefault="00E43677" w:rsidP="00DF11D1">
      <w:pPr>
        <w:pStyle w:val="PargrafodaLista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04E05" w:rsidRPr="00333B7A" w:rsidRDefault="00304E05" w:rsidP="00DF11D1">
      <w:pPr>
        <w:pStyle w:val="PargrafodaLista"/>
        <w:spacing w:line="360" w:lineRule="auto"/>
        <w:ind w:left="0"/>
        <w:jc w:val="center"/>
        <w:rPr>
          <w:rFonts w:ascii="Verdana" w:hAnsi="Verdana"/>
          <w:b/>
          <w:sz w:val="20"/>
          <w:szCs w:val="20"/>
        </w:rPr>
      </w:pPr>
    </w:p>
    <w:p w:rsidR="00304E05" w:rsidRPr="00333B7A" w:rsidRDefault="00CA0EC8" w:rsidP="00DF11D1">
      <w:pPr>
        <w:pStyle w:val="PargrafodaLista"/>
        <w:spacing w:line="360" w:lineRule="auto"/>
        <w:ind w:left="0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Carlino</w:t>
      </w:r>
      <w:proofErr w:type="spellEnd"/>
      <w:r>
        <w:rPr>
          <w:rFonts w:ascii="Verdana" w:hAnsi="Verdana"/>
          <w:b/>
          <w:sz w:val="20"/>
          <w:szCs w:val="20"/>
        </w:rPr>
        <w:t xml:space="preserve"> Agostinho</w:t>
      </w:r>
    </w:p>
    <w:p w:rsidR="009A75C1" w:rsidRPr="00333B7A" w:rsidRDefault="00304E05" w:rsidP="00DF11D1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  <w:r w:rsidRPr="00333B7A">
        <w:rPr>
          <w:rFonts w:ascii="Verdana" w:hAnsi="Verdana"/>
          <w:sz w:val="20"/>
          <w:szCs w:val="20"/>
        </w:rPr>
        <w:t>Pregoeiro</w:t>
      </w:r>
    </w:p>
    <w:p w:rsidR="00342914" w:rsidRPr="00333B7A" w:rsidRDefault="00342914" w:rsidP="00DF11D1">
      <w:pPr>
        <w:pStyle w:val="PargrafodaLista"/>
        <w:spacing w:line="360" w:lineRule="auto"/>
        <w:ind w:left="2061"/>
        <w:jc w:val="right"/>
        <w:rPr>
          <w:rFonts w:ascii="Verdana" w:hAnsi="Verdana"/>
          <w:sz w:val="20"/>
          <w:szCs w:val="20"/>
        </w:rPr>
      </w:pPr>
    </w:p>
    <w:sectPr w:rsidR="00342914" w:rsidRPr="00333B7A" w:rsidSect="00CA0EC8">
      <w:headerReference w:type="default" r:id="rId9"/>
      <w:footerReference w:type="default" r:id="rId10"/>
      <w:pgSz w:w="11906" w:h="16838"/>
      <w:pgMar w:top="2410" w:right="991" w:bottom="993" w:left="1701" w:header="709" w:footer="5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C8" w:rsidRDefault="00CA0EC8" w:rsidP="00AE01E2">
      <w:r>
        <w:separator/>
      </w:r>
    </w:p>
  </w:endnote>
  <w:endnote w:type="continuationSeparator" w:id="0">
    <w:p w:rsidR="00CA0EC8" w:rsidRDefault="00CA0EC8" w:rsidP="00AE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ster Bodoni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C8" w:rsidRDefault="00FB68DE" w:rsidP="00E56663">
    <w:pPr>
      <w:pStyle w:val="Rodap"/>
      <w:framePr w:wrap="around" w:vAnchor="text" w:hAnchor="page" w:x="10651" w:y="27"/>
      <w:rPr>
        <w:rStyle w:val="Nmerodepgina"/>
        <w:b/>
      </w:rPr>
    </w:pPr>
    <w:r>
      <w:rPr>
        <w:rStyle w:val="Nmerodepgina"/>
        <w:b/>
      </w:rPr>
      <w:fldChar w:fldCharType="begin"/>
    </w:r>
    <w:r w:rsidR="00CA0EC8">
      <w:rPr>
        <w:rStyle w:val="Nmerodepgina"/>
        <w:b/>
      </w:rPr>
      <w:instrText xml:space="preserve">PAGE  </w:instrText>
    </w:r>
    <w:r>
      <w:rPr>
        <w:rStyle w:val="Nmerodepgina"/>
        <w:b/>
      </w:rPr>
      <w:fldChar w:fldCharType="separate"/>
    </w:r>
    <w:r w:rsidR="00B74665">
      <w:rPr>
        <w:rStyle w:val="Nmerodepgina"/>
        <w:b/>
        <w:noProof/>
      </w:rPr>
      <w:t>1</w:t>
    </w:r>
    <w:r>
      <w:rPr>
        <w:rStyle w:val="Nmerodepgina"/>
        <w:b/>
      </w:rPr>
      <w:fldChar w:fldCharType="end"/>
    </w:r>
  </w:p>
  <w:p w:rsidR="00CA0EC8" w:rsidRPr="00E41631" w:rsidRDefault="00CA0EC8" w:rsidP="007E01D9">
    <w:pPr>
      <w:pStyle w:val="Rodap"/>
      <w:jc w:val="center"/>
      <w:rPr>
        <w:sz w:val="18"/>
        <w:szCs w:val="18"/>
      </w:rPr>
    </w:pPr>
    <w:r w:rsidRPr="00E41631">
      <w:rPr>
        <w:sz w:val="18"/>
        <w:szCs w:val="18"/>
      </w:rPr>
      <w:t xml:space="preserve">Prefeitura Municipal de Várzea Grande - </w:t>
    </w:r>
    <w:r w:rsidRPr="00E41631">
      <w:rPr>
        <w:b/>
        <w:sz w:val="20"/>
        <w:szCs w:val="20"/>
      </w:rPr>
      <w:t>www.varzeagrande.mt.gov.br</w:t>
    </w:r>
  </w:p>
  <w:p w:rsidR="00CA0EC8" w:rsidRPr="00E41631" w:rsidRDefault="00CA0EC8" w:rsidP="007E01D9">
    <w:pPr>
      <w:pStyle w:val="Rodap"/>
      <w:jc w:val="center"/>
      <w:rPr>
        <w:sz w:val="18"/>
        <w:szCs w:val="18"/>
      </w:rPr>
    </w:pPr>
    <w:r w:rsidRPr="00E41631">
      <w:rPr>
        <w:sz w:val="18"/>
        <w:szCs w:val="18"/>
      </w:rPr>
      <w:t>Avenida Castelo Branco, Paço Municipal, n.2500 - Várzea Grande - Mato Grosso - Brasil - CEP 78125-700</w:t>
    </w:r>
  </w:p>
  <w:p w:rsidR="00CA0EC8" w:rsidRDefault="00CA0EC8" w:rsidP="007E01D9">
    <w:pPr>
      <w:pStyle w:val="Rodap"/>
      <w:jc w:val="center"/>
    </w:pPr>
    <w:r w:rsidRPr="00E41631">
      <w:rPr>
        <w:b/>
        <w:sz w:val="18"/>
        <w:szCs w:val="18"/>
      </w:rPr>
      <w:t>Fone: (65) 3688-8000</w:t>
    </w:r>
    <w:r>
      <w:rPr>
        <w:b/>
        <w:sz w:val="18"/>
        <w:szCs w:val="18"/>
      </w:rPr>
      <w:t xml:space="preserve"> – Email: pregaovg@hotmail.com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C8" w:rsidRDefault="00CA0EC8" w:rsidP="00AE01E2">
      <w:r>
        <w:separator/>
      </w:r>
    </w:p>
  </w:footnote>
  <w:footnote w:type="continuationSeparator" w:id="0">
    <w:p w:rsidR="00CA0EC8" w:rsidRDefault="00CA0EC8" w:rsidP="00AE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24" w:rsidRPr="00C32A24" w:rsidRDefault="00C32A24" w:rsidP="00C32A24">
    <w:pPr>
      <w:pStyle w:val="Cabealho"/>
      <w:jc w:val="center"/>
      <w:rPr>
        <w:rFonts w:ascii="Arial Unicode MS" w:eastAsia="Arial Unicode MS" w:hAnsi="Arial Unicode MS" w:cs="Arial Unicode MS"/>
        <w:b/>
        <w:noProof/>
        <w:sz w:val="18"/>
        <w:szCs w:val="18"/>
      </w:rPr>
    </w:pPr>
    <w:r>
      <w:rPr>
        <w:rFonts w:ascii="Arial Unicode MS" w:eastAsia="Arial Unicode MS" w:hAnsi="Arial Unicode MS" w:cs="Arial Unicode MS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-12065</wp:posOffset>
          </wp:positionV>
          <wp:extent cx="857250" cy="790575"/>
          <wp:effectExtent l="19050" t="0" r="0" b="0"/>
          <wp:wrapNone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150 anos APROVADO-curv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-78740</wp:posOffset>
          </wp:positionV>
          <wp:extent cx="781050" cy="876300"/>
          <wp:effectExtent l="19050" t="0" r="0" b="0"/>
          <wp:wrapSquare wrapText="right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2A24">
      <w:rPr>
        <w:rFonts w:ascii="Arial Unicode MS" w:eastAsia="Arial Unicode MS" w:hAnsi="Arial Unicode MS" w:cs="Arial Unicode MS"/>
        <w:b/>
        <w:noProof/>
        <w:sz w:val="18"/>
        <w:szCs w:val="18"/>
      </w:rPr>
      <w:t>ESTADO DE MATO GROSSO</w:t>
    </w:r>
  </w:p>
  <w:p w:rsidR="00C32A24" w:rsidRPr="00C32A24" w:rsidRDefault="00FB68DE" w:rsidP="00C32A24">
    <w:pPr>
      <w:pStyle w:val="Cabealho"/>
      <w:jc w:val="center"/>
      <w:rPr>
        <w:rFonts w:ascii="Arial Unicode MS" w:eastAsia="Arial Unicode MS" w:hAnsi="Arial Unicode MS" w:cs="Arial Unicode MS"/>
        <w:b/>
        <w:noProof/>
        <w:sz w:val="18"/>
        <w:szCs w:val="18"/>
      </w:rPr>
    </w:pPr>
    <w:r>
      <w:rPr>
        <w:rFonts w:ascii="Arial Unicode MS" w:eastAsia="Arial Unicode MS" w:hAnsi="Arial Unicode MS" w:cs="Arial Unicode MS"/>
        <w:b/>
        <w:noProof/>
        <w:sz w:val="18"/>
        <w:szCs w:val="18"/>
      </w:rPr>
      <w:pict>
        <v:rect id="_x0000_s4102" style="position:absolute;left:0;text-align:left;margin-left:442.95pt;margin-top:-26.4pt;width:43.4pt;height:4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">
          <v:textbox style="mso-next-textbox:#_x0000_s4102">
            <w:txbxContent>
              <w:p w:rsidR="00C32A24" w:rsidRPr="00A13AA6" w:rsidRDefault="00C32A24" w:rsidP="00C32A24">
                <w:pPr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A13AA6">
                  <w:rPr>
                    <w:rFonts w:ascii="Arial" w:hAnsi="Arial" w:cs="Arial"/>
                    <w:sz w:val="10"/>
                    <w:szCs w:val="10"/>
                  </w:rPr>
                  <w:t>LIC</w:t>
                </w:r>
                <w:r>
                  <w:rPr>
                    <w:rFonts w:ascii="Arial" w:hAnsi="Arial" w:cs="Arial"/>
                    <w:sz w:val="10"/>
                    <w:szCs w:val="10"/>
                  </w:rPr>
                  <w:t>ITAÇÃO</w:t>
                </w:r>
              </w:p>
              <w:p w:rsidR="00C32A24" w:rsidRPr="00A13AA6" w:rsidRDefault="00C32A24" w:rsidP="00C32A24">
                <w:pPr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A13AA6">
                  <w:rPr>
                    <w:rFonts w:ascii="Arial" w:hAnsi="Arial" w:cs="Arial"/>
                    <w:sz w:val="10"/>
                    <w:szCs w:val="10"/>
                  </w:rPr>
                  <w:t>PMVG</w:t>
                </w:r>
              </w:p>
              <w:p w:rsidR="00C32A24" w:rsidRDefault="00C32A24" w:rsidP="00C32A24">
                <w:pPr>
                  <w:rPr>
                    <w:rFonts w:ascii="Verdana" w:hAnsi="Verdana"/>
                    <w:sz w:val="14"/>
                    <w:szCs w:val="14"/>
                  </w:rPr>
                </w:pPr>
              </w:p>
              <w:p w:rsidR="00C32A24" w:rsidRDefault="00C32A24" w:rsidP="00C32A24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  <w:p w:rsidR="00C32A24" w:rsidRPr="002D2D79" w:rsidRDefault="00C32A24" w:rsidP="00C32A24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_____</w:t>
                </w:r>
                <w:r w:rsidRPr="002D2D79">
                  <w:rPr>
                    <w:rFonts w:ascii="Verdana" w:hAnsi="Verdana"/>
                    <w:sz w:val="16"/>
                    <w:szCs w:val="16"/>
                  </w:rPr>
                  <w:t>_</w:t>
                </w:r>
                <w:r>
                  <w:rPr>
                    <w:rFonts w:ascii="Verdana" w:hAnsi="Verdana"/>
                    <w:sz w:val="16"/>
                    <w:szCs w:val="16"/>
                  </w:rPr>
                  <w:t>_</w:t>
                </w:r>
              </w:p>
              <w:p w:rsidR="00C32A24" w:rsidRDefault="00C32A24" w:rsidP="00C32A24">
                <w:pPr>
                  <w:rPr>
                    <w:rFonts w:ascii="Calibri" w:hAnsi="Calibri"/>
                    <w:sz w:val="16"/>
                    <w:szCs w:val="16"/>
                  </w:rPr>
                </w:pPr>
              </w:p>
              <w:p w:rsidR="00C32A24" w:rsidRPr="002D2D79" w:rsidRDefault="00C32A24" w:rsidP="00C32A24">
                <w:pPr>
                  <w:rPr>
                    <w:rFonts w:ascii="Calibri" w:hAnsi="Calibri"/>
                    <w:sz w:val="16"/>
                    <w:szCs w:val="16"/>
                  </w:rPr>
                </w:pPr>
              </w:p>
            </w:txbxContent>
          </v:textbox>
        </v:rect>
      </w:pict>
    </w:r>
    <w:r w:rsidR="00C32A24" w:rsidRPr="00C32A24">
      <w:rPr>
        <w:rFonts w:ascii="Arial Unicode MS" w:eastAsia="Arial Unicode MS" w:hAnsi="Arial Unicode MS" w:cs="Arial Unicode MS"/>
        <w:b/>
        <w:noProof/>
        <w:sz w:val="18"/>
        <w:szCs w:val="18"/>
      </w:rPr>
      <w:t>MUNICÍPIO DE VÁRZEA GRANDE</w:t>
    </w:r>
  </w:p>
  <w:p w:rsidR="00C32A24" w:rsidRPr="00C32A24" w:rsidRDefault="00C32A24" w:rsidP="00C32A24">
    <w:pPr>
      <w:pStyle w:val="Cabealho"/>
      <w:jc w:val="center"/>
      <w:rPr>
        <w:rFonts w:ascii="Arial Unicode MS" w:eastAsia="Arial Unicode MS" w:hAnsi="Arial Unicode MS" w:cs="Arial Unicode MS"/>
        <w:b/>
        <w:noProof/>
        <w:sz w:val="18"/>
        <w:szCs w:val="18"/>
      </w:rPr>
    </w:pPr>
    <w:r w:rsidRPr="00C32A24">
      <w:rPr>
        <w:rFonts w:ascii="Arial Unicode MS" w:eastAsia="Arial Unicode MS" w:hAnsi="Arial Unicode MS" w:cs="Arial Unicode MS"/>
        <w:b/>
        <w:noProof/>
        <w:sz w:val="18"/>
        <w:szCs w:val="18"/>
      </w:rPr>
      <w:t>SECRETARIA DE ADMINISTRAÇÃO</w:t>
    </w:r>
  </w:p>
  <w:p w:rsidR="00C32A24" w:rsidRDefault="00C32A24" w:rsidP="00C32A24">
    <w:pPr>
      <w:pStyle w:val="Cabealho"/>
      <w:tabs>
        <w:tab w:val="clear" w:pos="8838"/>
      </w:tabs>
      <w:jc w:val="center"/>
      <w:rPr>
        <w:rFonts w:ascii="Verdana" w:hAnsi="Verdana"/>
        <w:b/>
        <w:sz w:val="18"/>
        <w:szCs w:val="18"/>
      </w:rPr>
    </w:pPr>
    <w:r w:rsidRPr="00C32A24">
      <w:rPr>
        <w:rFonts w:ascii="Arial Unicode MS" w:eastAsia="Arial Unicode MS" w:hAnsi="Arial Unicode MS" w:cs="Arial Unicode MS"/>
        <w:b/>
        <w:noProof/>
        <w:sz w:val="18"/>
        <w:szCs w:val="18"/>
      </w:rPr>
      <w:t>SUPERINTENDÊNCIA DE LICITAÇÃO</w:t>
    </w:r>
  </w:p>
  <w:p w:rsidR="00CA0EC8" w:rsidRPr="00CA0EC8" w:rsidRDefault="00CA0EC8" w:rsidP="00C32A24">
    <w:pPr>
      <w:pStyle w:val="Cabealho"/>
      <w:shd w:val="clear" w:color="auto" w:fill="D9D9D9" w:themeFill="background1" w:themeFillShade="D9"/>
      <w:tabs>
        <w:tab w:val="clear" w:pos="8838"/>
      </w:tabs>
    </w:pPr>
    <w:r w:rsidRPr="00BB0969">
      <w:rPr>
        <w:rFonts w:ascii="Arial Unicode MS" w:eastAsia="Arial Unicode MS" w:hAnsi="Arial Unicode MS" w:cs="Arial Unicode MS"/>
        <w:b/>
        <w:bCs/>
      </w:rPr>
      <w:t xml:space="preserve">PROC. ADM. N. 438869/2017                                    </w:t>
    </w:r>
    <w:r>
      <w:rPr>
        <w:rFonts w:ascii="Arial Unicode MS" w:eastAsia="Arial Unicode MS" w:hAnsi="Arial Unicode MS" w:cs="Arial Unicode MS"/>
        <w:b/>
        <w:bCs/>
      </w:rPr>
      <w:t xml:space="preserve">                 </w:t>
    </w:r>
    <w:r w:rsidRPr="00BB0969">
      <w:rPr>
        <w:rFonts w:ascii="Verdana" w:hAnsi="Verdana"/>
        <w:b/>
      </w:rPr>
      <w:t xml:space="preserve">Pregão </w:t>
    </w:r>
    <w:r>
      <w:rPr>
        <w:rFonts w:ascii="Verdana" w:hAnsi="Verdana"/>
        <w:b/>
      </w:rPr>
      <w:t>Presencial</w:t>
    </w:r>
    <w:r w:rsidRPr="00BB0969">
      <w:rPr>
        <w:rFonts w:ascii="Verdana" w:hAnsi="Verdana"/>
        <w:b/>
      </w:rPr>
      <w:t xml:space="preserve"> N. </w:t>
    </w:r>
    <w:r>
      <w:rPr>
        <w:rFonts w:ascii="Verdana" w:hAnsi="Verdana"/>
        <w:b/>
      </w:rPr>
      <w:t>003</w:t>
    </w:r>
    <w:r w:rsidRPr="00BB0969">
      <w:rPr>
        <w:rFonts w:ascii="Verdana" w:hAnsi="Verdana"/>
        <w:b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062D41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 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6">
    <w:nsid w:val="01CD3ABF"/>
    <w:multiLevelType w:val="hybridMultilevel"/>
    <w:tmpl w:val="0E702CC0"/>
    <w:lvl w:ilvl="0" w:tplc="EC16A8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933F1B"/>
    <w:multiLevelType w:val="hybridMultilevel"/>
    <w:tmpl w:val="7C46E58C"/>
    <w:lvl w:ilvl="0" w:tplc="1D6AB6F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3A202CB"/>
    <w:multiLevelType w:val="hybridMultilevel"/>
    <w:tmpl w:val="8D520F7E"/>
    <w:lvl w:ilvl="0" w:tplc="770A52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E74755"/>
    <w:multiLevelType w:val="hybridMultilevel"/>
    <w:tmpl w:val="16FE6D4A"/>
    <w:lvl w:ilvl="0" w:tplc="219E0F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77A48"/>
    <w:multiLevelType w:val="hybridMultilevel"/>
    <w:tmpl w:val="C78E0A9C"/>
    <w:lvl w:ilvl="0" w:tplc="04160001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E3F37"/>
    <w:multiLevelType w:val="hybridMultilevel"/>
    <w:tmpl w:val="13CE4E72"/>
    <w:lvl w:ilvl="0" w:tplc="9E4AFD9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0F89398F"/>
    <w:multiLevelType w:val="hybridMultilevel"/>
    <w:tmpl w:val="238283A6"/>
    <w:lvl w:ilvl="0" w:tplc="3C5E4D4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554CBE"/>
    <w:multiLevelType w:val="hybridMultilevel"/>
    <w:tmpl w:val="03D66B4A"/>
    <w:lvl w:ilvl="0" w:tplc="3F66A6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95EF5"/>
    <w:multiLevelType w:val="hybridMultilevel"/>
    <w:tmpl w:val="517EC126"/>
    <w:lvl w:ilvl="0" w:tplc="0416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5">
    <w:nsid w:val="11174BB8"/>
    <w:multiLevelType w:val="hybridMultilevel"/>
    <w:tmpl w:val="55DEB0CA"/>
    <w:lvl w:ilvl="0" w:tplc="E32A6B7E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119D5E1A"/>
    <w:multiLevelType w:val="multilevel"/>
    <w:tmpl w:val="C6FE78D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11DA0731"/>
    <w:multiLevelType w:val="hybridMultilevel"/>
    <w:tmpl w:val="21643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8560A"/>
    <w:multiLevelType w:val="hybridMultilevel"/>
    <w:tmpl w:val="5A5E4440"/>
    <w:lvl w:ilvl="0" w:tplc="BFF6F5EA">
      <w:start w:val="3"/>
      <w:numFmt w:val="bullet"/>
      <w:lvlText w:val="-"/>
      <w:lvlJc w:val="left"/>
      <w:pPr>
        <w:ind w:left="4613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>
    <w:nsid w:val="2DCA48DD"/>
    <w:multiLevelType w:val="hybridMultilevel"/>
    <w:tmpl w:val="A48AD0DA"/>
    <w:lvl w:ilvl="0" w:tplc="770A52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/>
      </w:rPr>
    </w:lvl>
    <w:lvl w:ilvl="1" w:tplc="B75E3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426FBA"/>
    <w:multiLevelType w:val="hybridMultilevel"/>
    <w:tmpl w:val="1DEC4B06"/>
    <w:lvl w:ilvl="0" w:tplc="B4302D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3106B"/>
    <w:multiLevelType w:val="hybridMultilevel"/>
    <w:tmpl w:val="16FE6D4A"/>
    <w:lvl w:ilvl="0" w:tplc="219E0F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71631A"/>
    <w:multiLevelType w:val="multilevel"/>
    <w:tmpl w:val="2B0853E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B782A91"/>
    <w:multiLevelType w:val="hybridMultilevel"/>
    <w:tmpl w:val="6B147768"/>
    <w:lvl w:ilvl="0" w:tplc="3350E4C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Verdana" w:hAnsi="Verdana" w:hint="default"/>
        <w:b/>
        <w:sz w:val="20"/>
        <w:szCs w:val="20"/>
      </w:rPr>
    </w:lvl>
    <w:lvl w:ilvl="1" w:tplc="D5022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59CA0E42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A5B82"/>
    <w:multiLevelType w:val="hybridMultilevel"/>
    <w:tmpl w:val="AC90C00A"/>
    <w:lvl w:ilvl="0" w:tplc="291A213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4E2E04"/>
    <w:multiLevelType w:val="hybridMultilevel"/>
    <w:tmpl w:val="21D8E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E6AE1"/>
    <w:multiLevelType w:val="multilevel"/>
    <w:tmpl w:val="0388ED7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7">
    <w:nsid w:val="3E631A71"/>
    <w:multiLevelType w:val="hybridMultilevel"/>
    <w:tmpl w:val="F990CBF2"/>
    <w:lvl w:ilvl="0" w:tplc="6488139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8BC6C49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ascii="Verdana" w:eastAsia="Times New Roman" w:hAnsi="Verdana" w:cs="Arial"/>
        <w:b/>
      </w:rPr>
    </w:lvl>
    <w:lvl w:ilvl="2" w:tplc="693CADC0">
      <w:start w:val="1"/>
      <w:numFmt w:val="lowerLetter"/>
      <w:lvlText w:val="%3)"/>
      <w:lvlJc w:val="left"/>
      <w:pPr>
        <w:tabs>
          <w:tab w:val="num" w:pos="2520"/>
        </w:tabs>
        <w:ind w:left="2520" w:hanging="900"/>
      </w:pPr>
      <w:rPr>
        <w:rFonts w:cs="Arial" w:hint="default"/>
        <w:b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A21667"/>
    <w:multiLevelType w:val="multilevel"/>
    <w:tmpl w:val="205483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51"/>
        </w:tabs>
        <w:ind w:left="567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0925D1B"/>
    <w:multiLevelType w:val="hybridMultilevel"/>
    <w:tmpl w:val="477CD2F4"/>
    <w:lvl w:ilvl="0" w:tplc="5D248870">
      <w:start w:val="1"/>
      <w:numFmt w:val="lowerLetter"/>
      <w:lvlText w:val="%1."/>
      <w:lvlJc w:val="left"/>
      <w:pPr>
        <w:tabs>
          <w:tab w:val="num" w:pos="1097"/>
        </w:tabs>
        <w:ind w:left="1097" w:hanging="360"/>
      </w:pPr>
      <w:rPr>
        <w:rFonts w:ascii="Verdana" w:hAnsi="Verdana" w:cs="Times New Roman" w:hint="default"/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30">
    <w:nsid w:val="447A352E"/>
    <w:multiLevelType w:val="hybridMultilevel"/>
    <w:tmpl w:val="B934A5C4"/>
    <w:lvl w:ilvl="0" w:tplc="D5A6C51C">
      <w:start w:val="1"/>
      <w:numFmt w:val="upperRoman"/>
      <w:lvlText w:val="%1."/>
      <w:lvlJc w:val="right"/>
      <w:pPr>
        <w:tabs>
          <w:tab w:val="num" w:pos="1654"/>
        </w:tabs>
        <w:ind w:left="1654" w:hanging="180"/>
      </w:pPr>
      <w:rPr>
        <w:rFonts w:ascii="Verdana" w:hAnsi="Verdana" w:cs="Times New Roman" w:hint="default"/>
        <w:b/>
        <w:sz w:val="20"/>
        <w:szCs w:val="20"/>
      </w:rPr>
    </w:lvl>
    <w:lvl w:ilvl="1" w:tplc="B75E3C92">
      <w:start w:val="1"/>
      <w:numFmt w:val="lowerLetter"/>
      <w:lvlText w:val="%2."/>
      <w:lvlJc w:val="left"/>
      <w:pPr>
        <w:tabs>
          <w:tab w:val="num" w:pos="2374"/>
        </w:tabs>
        <w:ind w:left="2374" w:hanging="360"/>
      </w:pPr>
      <w:rPr>
        <w:rFonts w:cs="Times New Roman"/>
        <w:b/>
        <w:sz w:val="20"/>
        <w:szCs w:val="20"/>
      </w:rPr>
    </w:lvl>
    <w:lvl w:ilvl="2" w:tplc="0416000D">
      <w:start w:val="1"/>
      <w:numFmt w:val="bullet"/>
      <w:lvlText w:val="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3" w:tplc="0416000F">
      <w:start w:val="1"/>
      <w:numFmt w:val="decimal"/>
      <w:lvlText w:val="%4."/>
      <w:lvlJc w:val="left"/>
      <w:pPr>
        <w:tabs>
          <w:tab w:val="num" w:pos="3814"/>
        </w:tabs>
        <w:ind w:left="381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534"/>
        </w:tabs>
        <w:ind w:left="453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254"/>
        </w:tabs>
        <w:ind w:left="525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974"/>
        </w:tabs>
        <w:ind w:left="597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694"/>
        </w:tabs>
        <w:ind w:left="669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414"/>
        </w:tabs>
        <w:ind w:left="7414" w:hanging="180"/>
      </w:pPr>
      <w:rPr>
        <w:rFonts w:cs="Times New Roman"/>
      </w:rPr>
    </w:lvl>
  </w:abstractNum>
  <w:abstractNum w:abstractNumId="31">
    <w:nsid w:val="45713E40"/>
    <w:multiLevelType w:val="hybridMultilevel"/>
    <w:tmpl w:val="9BF45962"/>
    <w:lvl w:ilvl="0" w:tplc="1D6AC8E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32862E4"/>
    <w:multiLevelType w:val="hybridMultilevel"/>
    <w:tmpl w:val="C0E6BE1A"/>
    <w:lvl w:ilvl="0" w:tplc="D6B67F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</w:rPr>
    </w:lvl>
    <w:lvl w:ilvl="1" w:tplc="291A21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3E3D1E"/>
    <w:multiLevelType w:val="multilevel"/>
    <w:tmpl w:val="AF4441B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atang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" w:hint="default"/>
        <w:color w:val="000000"/>
      </w:rPr>
    </w:lvl>
  </w:abstractNum>
  <w:abstractNum w:abstractNumId="34">
    <w:nsid w:val="5CA02D30"/>
    <w:multiLevelType w:val="multilevel"/>
    <w:tmpl w:val="942A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63AD1F43"/>
    <w:multiLevelType w:val="multilevel"/>
    <w:tmpl w:val="A02436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5AB259C"/>
    <w:multiLevelType w:val="hybridMultilevel"/>
    <w:tmpl w:val="20FE13E2"/>
    <w:lvl w:ilvl="0" w:tplc="291A2130">
      <w:start w:val="1"/>
      <w:numFmt w:val="lowerLetter"/>
      <w:lvlText w:val="%1."/>
      <w:lvlJc w:val="left"/>
      <w:pPr>
        <w:tabs>
          <w:tab w:val="num" w:pos="1654"/>
        </w:tabs>
        <w:ind w:left="1654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  <w:rPr>
        <w:rFonts w:cs="Times New Roman"/>
      </w:rPr>
    </w:lvl>
  </w:abstractNum>
  <w:abstractNum w:abstractNumId="37">
    <w:nsid w:val="6CEA28A2"/>
    <w:multiLevelType w:val="hybridMultilevel"/>
    <w:tmpl w:val="89A60F40"/>
    <w:lvl w:ilvl="0" w:tplc="041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8">
    <w:nsid w:val="6D297CE6"/>
    <w:multiLevelType w:val="hybridMultilevel"/>
    <w:tmpl w:val="238297F6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42345"/>
    <w:multiLevelType w:val="multilevel"/>
    <w:tmpl w:val="F8AC93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0">
    <w:nsid w:val="716B6FF5"/>
    <w:multiLevelType w:val="singleLevel"/>
    <w:tmpl w:val="04160001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41">
    <w:nsid w:val="71FD5954"/>
    <w:multiLevelType w:val="multilevel"/>
    <w:tmpl w:val="CD84CF22"/>
    <w:lvl w:ilvl="0">
      <w:start w:val="3"/>
      <w:numFmt w:val="decimal"/>
      <w:lvlText w:val="%1."/>
      <w:lvlJc w:val="left"/>
      <w:pPr>
        <w:tabs>
          <w:tab w:val="num" w:pos="601"/>
        </w:tabs>
        <w:ind w:left="0" w:firstLine="60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01"/>
        </w:tabs>
        <w:ind w:left="0" w:firstLine="6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289"/>
        </w:tabs>
        <w:ind w:left="3289" w:hanging="2268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2">
    <w:nsid w:val="76711234"/>
    <w:multiLevelType w:val="hybridMultilevel"/>
    <w:tmpl w:val="A75632F6"/>
    <w:lvl w:ilvl="0" w:tplc="9798111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04160019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Verdana" w:hAnsi="Verdana" w:cs="Times New Roman" w:hint="default"/>
        <w:b/>
        <w:sz w:val="20"/>
        <w:szCs w:val="20"/>
      </w:rPr>
    </w:lvl>
    <w:lvl w:ilvl="2" w:tplc="83C238DE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DA32F1"/>
    <w:multiLevelType w:val="multilevel"/>
    <w:tmpl w:val="6644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8" w:hanging="1800"/>
      </w:pPr>
      <w:rPr>
        <w:rFonts w:hint="default"/>
      </w:rPr>
    </w:lvl>
  </w:abstractNum>
  <w:abstractNum w:abstractNumId="44">
    <w:nsid w:val="79CA0B5F"/>
    <w:multiLevelType w:val="hybridMultilevel"/>
    <w:tmpl w:val="2FD2F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0187C"/>
    <w:multiLevelType w:val="hybridMultilevel"/>
    <w:tmpl w:val="52563938"/>
    <w:lvl w:ilvl="0" w:tplc="94CCEEF4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7F528A"/>
    <w:multiLevelType w:val="hybridMultilevel"/>
    <w:tmpl w:val="A424AAC0"/>
    <w:lvl w:ilvl="0" w:tplc="47D6427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6"/>
  </w:num>
  <w:num w:numId="12">
    <w:abstractNumId w:val="1"/>
  </w:num>
  <w:num w:numId="13">
    <w:abstractNumId w:val="42"/>
  </w:num>
  <w:num w:numId="14">
    <w:abstractNumId w:val="21"/>
  </w:num>
  <w:num w:numId="15">
    <w:abstractNumId w:val="9"/>
  </w:num>
  <w:num w:numId="16">
    <w:abstractNumId w:val="28"/>
  </w:num>
  <w:num w:numId="17">
    <w:abstractNumId w:val="39"/>
  </w:num>
  <w:num w:numId="18">
    <w:abstractNumId w:val="13"/>
  </w:num>
  <w:num w:numId="19">
    <w:abstractNumId w:val="14"/>
  </w:num>
  <w:num w:numId="20">
    <w:abstractNumId w:val="40"/>
  </w:num>
  <w:num w:numId="21">
    <w:abstractNumId w:val="16"/>
  </w:num>
  <w:num w:numId="22">
    <w:abstractNumId w:val="10"/>
  </w:num>
  <w:num w:numId="23">
    <w:abstractNumId w:val="18"/>
  </w:num>
  <w:num w:numId="24">
    <w:abstractNumId w:val="34"/>
  </w:num>
  <w:num w:numId="25">
    <w:abstractNumId w:val="43"/>
  </w:num>
  <w:num w:numId="26">
    <w:abstractNumId w:val="0"/>
  </w:num>
  <w:num w:numId="27">
    <w:abstractNumId w:val="45"/>
  </w:num>
  <w:num w:numId="28">
    <w:abstractNumId w:val="12"/>
  </w:num>
  <w:num w:numId="29">
    <w:abstractNumId w:val="4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4"/>
  </w:num>
  <w:num w:numId="33">
    <w:abstractNumId w:val="38"/>
  </w:num>
  <w:num w:numId="34">
    <w:abstractNumId w:val="30"/>
  </w:num>
  <w:num w:numId="35">
    <w:abstractNumId w:val="25"/>
  </w:num>
  <w:num w:numId="36">
    <w:abstractNumId w:val="22"/>
  </w:num>
  <w:num w:numId="37">
    <w:abstractNumId w:val="20"/>
  </w:num>
  <w:num w:numId="38">
    <w:abstractNumId w:val="17"/>
  </w:num>
  <w:num w:numId="39">
    <w:abstractNumId w:val="23"/>
  </w:num>
  <w:num w:numId="40">
    <w:abstractNumId w:val="15"/>
  </w:num>
  <w:num w:numId="41">
    <w:abstractNumId w:val="11"/>
  </w:num>
  <w:num w:numId="42">
    <w:abstractNumId w:val="46"/>
  </w:num>
  <w:num w:numId="43">
    <w:abstractNumId w:val="37"/>
  </w:num>
  <w:num w:numId="44">
    <w:abstractNumId w:val="3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01E2"/>
    <w:rsid w:val="0000105D"/>
    <w:rsid w:val="00002149"/>
    <w:rsid w:val="00002289"/>
    <w:rsid w:val="00003E30"/>
    <w:rsid w:val="00004B94"/>
    <w:rsid w:val="000050B8"/>
    <w:rsid w:val="000055AB"/>
    <w:rsid w:val="00005930"/>
    <w:rsid w:val="00010EB1"/>
    <w:rsid w:val="000113B3"/>
    <w:rsid w:val="000127D6"/>
    <w:rsid w:val="000132F7"/>
    <w:rsid w:val="00014574"/>
    <w:rsid w:val="00015558"/>
    <w:rsid w:val="00022BDA"/>
    <w:rsid w:val="00022C2E"/>
    <w:rsid w:val="00023359"/>
    <w:rsid w:val="00023CCA"/>
    <w:rsid w:val="00024817"/>
    <w:rsid w:val="000251D1"/>
    <w:rsid w:val="0003122C"/>
    <w:rsid w:val="000316E4"/>
    <w:rsid w:val="00031E3F"/>
    <w:rsid w:val="0003533A"/>
    <w:rsid w:val="00035CF9"/>
    <w:rsid w:val="0003617E"/>
    <w:rsid w:val="0004070D"/>
    <w:rsid w:val="00041FCF"/>
    <w:rsid w:val="00045498"/>
    <w:rsid w:val="000457A4"/>
    <w:rsid w:val="0004610B"/>
    <w:rsid w:val="00046B5A"/>
    <w:rsid w:val="00050832"/>
    <w:rsid w:val="00051F93"/>
    <w:rsid w:val="000521C1"/>
    <w:rsid w:val="00053306"/>
    <w:rsid w:val="0005368A"/>
    <w:rsid w:val="000538E0"/>
    <w:rsid w:val="000553E1"/>
    <w:rsid w:val="0005555D"/>
    <w:rsid w:val="00055F33"/>
    <w:rsid w:val="00056F97"/>
    <w:rsid w:val="00057166"/>
    <w:rsid w:val="000579A1"/>
    <w:rsid w:val="00057EE4"/>
    <w:rsid w:val="000607ED"/>
    <w:rsid w:val="00061620"/>
    <w:rsid w:val="00062BE4"/>
    <w:rsid w:val="00065284"/>
    <w:rsid w:val="000704CA"/>
    <w:rsid w:val="00072742"/>
    <w:rsid w:val="00072FA9"/>
    <w:rsid w:val="0007420E"/>
    <w:rsid w:val="000744FC"/>
    <w:rsid w:val="000755A0"/>
    <w:rsid w:val="00075821"/>
    <w:rsid w:val="0008086E"/>
    <w:rsid w:val="00080E0E"/>
    <w:rsid w:val="000815BA"/>
    <w:rsid w:val="00081747"/>
    <w:rsid w:val="000834E4"/>
    <w:rsid w:val="00084195"/>
    <w:rsid w:val="000847C0"/>
    <w:rsid w:val="0008590B"/>
    <w:rsid w:val="00086A8C"/>
    <w:rsid w:val="00086CD8"/>
    <w:rsid w:val="00087227"/>
    <w:rsid w:val="000878BA"/>
    <w:rsid w:val="00091972"/>
    <w:rsid w:val="000922A8"/>
    <w:rsid w:val="00093095"/>
    <w:rsid w:val="00093ECC"/>
    <w:rsid w:val="00094869"/>
    <w:rsid w:val="000955CC"/>
    <w:rsid w:val="00096353"/>
    <w:rsid w:val="00096F75"/>
    <w:rsid w:val="00096F83"/>
    <w:rsid w:val="00097F68"/>
    <w:rsid w:val="000A0836"/>
    <w:rsid w:val="000A166E"/>
    <w:rsid w:val="000A1762"/>
    <w:rsid w:val="000A36DD"/>
    <w:rsid w:val="000A5A08"/>
    <w:rsid w:val="000A6088"/>
    <w:rsid w:val="000A6941"/>
    <w:rsid w:val="000A6EA3"/>
    <w:rsid w:val="000B0697"/>
    <w:rsid w:val="000B0BB9"/>
    <w:rsid w:val="000B3448"/>
    <w:rsid w:val="000B3B29"/>
    <w:rsid w:val="000B3D50"/>
    <w:rsid w:val="000B3F1A"/>
    <w:rsid w:val="000B5FF4"/>
    <w:rsid w:val="000B7C02"/>
    <w:rsid w:val="000C0377"/>
    <w:rsid w:val="000C1811"/>
    <w:rsid w:val="000C54FC"/>
    <w:rsid w:val="000C6140"/>
    <w:rsid w:val="000C6D39"/>
    <w:rsid w:val="000C779D"/>
    <w:rsid w:val="000D1B10"/>
    <w:rsid w:val="000D1E92"/>
    <w:rsid w:val="000D2ADA"/>
    <w:rsid w:val="000D2EAF"/>
    <w:rsid w:val="000D3AA8"/>
    <w:rsid w:val="000D3CC3"/>
    <w:rsid w:val="000D65C0"/>
    <w:rsid w:val="000D664A"/>
    <w:rsid w:val="000D6EA4"/>
    <w:rsid w:val="000D79B2"/>
    <w:rsid w:val="000E07FA"/>
    <w:rsid w:val="000E1110"/>
    <w:rsid w:val="000E1765"/>
    <w:rsid w:val="000E2FAD"/>
    <w:rsid w:val="000E3A62"/>
    <w:rsid w:val="000E3EF5"/>
    <w:rsid w:val="000E45AE"/>
    <w:rsid w:val="000E52EB"/>
    <w:rsid w:val="000E54CB"/>
    <w:rsid w:val="000E5CD6"/>
    <w:rsid w:val="000E5D2C"/>
    <w:rsid w:val="000E6DBD"/>
    <w:rsid w:val="000E77DD"/>
    <w:rsid w:val="000F0B35"/>
    <w:rsid w:val="000F27EF"/>
    <w:rsid w:val="000F2900"/>
    <w:rsid w:val="000F3E7D"/>
    <w:rsid w:val="000F4D85"/>
    <w:rsid w:val="000F7E42"/>
    <w:rsid w:val="00100439"/>
    <w:rsid w:val="00102455"/>
    <w:rsid w:val="00102B4D"/>
    <w:rsid w:val="00103F08"/>
    <w:rsid w:val="00104496"/>
    <w:rsid w:val="00105277"/>
    <w:rsid w:val="001061B3"/>
    <w:rsid w:val="001067B9"/>
    <w:rsid w:val="001072CE"/>
    <w:rsid w:val="00112982"/>
    <w:rsid w:val="00112FD7"/>
    <w:rsid w:val="00113056"/>
    <w:rsid w:val="00116039"/>
    <w:rsid w:val="00116B60"/>
    <w:rsid w:val="00123A65"/>
    <w:rsid w:val="001250A1"/>
    <w:rsid w:val="00126A2F"/>
    <w:rsid w:val="0012719F"/>
    <w:rsid w:val="00130F60"/>
    <w:rsid w:val="00131CA3"/>
    <w:rsid w:val="00133334"/>
    <w:rsid w:val="00134518"/>
    <w:rsid w:val="0013476E"/>
    <w:rsid w:val="00135406"/>
    <w:rsid w:val="00136E72"/>
    <w:rsid w:val="00143017"/>
    <w:rsid w:val="00144382"/>
    <w:rsid w:val="00145753"/>
    <w:rsid w:val="00146DB3"/>
    <w:rsid w:val="00147C8E"/>
    <w:rsid w:val="00150B3D"/>
    <w:rsid w:val="00151535"/>
    <w:rsid w:val="00151AAA"/>
    <w:rsid w:val="00156623"/>
    <w:rsid w:val="00156A74"/>
    <w:rsid w:val="00156AD6"/>
    <w:rsid w:val="00157D96"/>
    <w:rsid w:val="00161823"/>
    <w:rsid w:val="00161909"/>
    <w:rsid w:val="0016217A"/>
    <w:rsid w:val="001627F4"/>
    <w:rsid w:val="00162B84"/>
    <w:rsid w:val="001632E7"/>
    <w:rsid w:val="0016361F"/>
    <w:rsid w:val="001669B5"/>
    <w:rsid w:val="00167340"/>
    <w:rsid w:val="0017047C"/>
    <w:rsid w:val="00172408"/>
    <w:rsid w:val="00173D85"/>
    <w:rsid w:val="00174336"/>
    <w:rsid w:val="001749A0"/>
    <w:rsid w:val="00175EBD"/>
    <w:rsid w:val="001761B5"/>
    <w:rsid w:val="00176224"/>
    <w:rsid w:val="001762A9"/>
    <w:rsid w:val="001764BB"/>
    <w:rsid w:val="001800A3"/>
    <w:rsid w:val="00180ADB"/>
    <w:rsid w:val="0018118C"/>
    <w:rsid w:val="0018278F"/>
    <w:rsid w:val="0018289F"/>
    <w:rsid w:val="001839C6"/>
    <w:rsid w:val="00183DF3"/>
    <w:rsid w:val="0018457B"/>
    <w:rsid w:val="0018499B"/>
    <w:rsid w:val="001854D9"/>
    <w:rsid w:val="0018738F"/>
    <w:rsid w:val="00187DF8"/>
    <w:rsid w:val="00190D69"/>
    <w:rsid w:val="00192832"/>
    <w:rsid w:val="001946A5"/>
    <w:rsid w:val="00194AA5"/>
    <w:rsid w:val="001A1532"/>
    <w:rsid w:val="001A3123"/>
    <w:rsid w:val="001A3D9D"/>
    <w:rsid w:val="001A7B92"/>
    <w:rsid w:val="001B0F29"/>
    <w:rsid w:val="001B0F8E"/>
    <w:rsid w:val="001B1E94"/>
    <w:rsid w:val="001B32FB"/>
    <w:rsid w:val="001B3545"/>
    <w:rsid w:val="001B5986"/>
    <w:rsid w:val="001B75F3"/>
    <w:rsid w:val="001C097B"/>
    <w:rsid w:val="001C2D5F"/>
    <w:rsid w:val="001C479F"/>
    <w:rsid w:val="001C47E2"/>
    <w:rsid w:val="001C6358"/>
    <w:rsid w:val="001D0103"/>
    <w:rsid w:val="001D24E8"/>
    <w:rsid w:val="001D345E"/>
    <w:rsid w:val="001D47A1"/>
    <w:rsid w:val="001D4C31"/>
    <w:rsid w:val="001D4FB2"/>
    <w:rsid w:val="001D578C"/>
    <w:rsid w:val="001D5E2A"/>
    <w:rsid w:val="001D662F"/>
    <w:rsid w:val="001D6F21"/>
    <w:rsid w:val="001D7450"/>
    <w:rsid w:val="001E0669"/>
    <w:rsid w:val="001E1B49"/>
    <w:rsid w:val="001E2A8E"/>
    <w:rsid w:val="001E5C7E"/>
    <w:rsid w:val="001E7858"/>
    <w:rsid w:val="001F0D7D"/>
    <w:rsid w:val="001F0EFF"/>
    <w:rsid w:val="001F309A"/>
    <w:rsid w:val="001F3ABC"/>
    <w:rsid w:val="001F45B4"/>
    <w:rsid w:val="001F7CBB"/>
    <w:rsid w:val="00204A9D"/>
    <w:rsid w:val="00205DA1"/>
    <w:rsid w:val="00205E26"/>
    <w:rsid w:val="0020676D"/>
    <w:rsid w:val="00210DC3"/>
    <w:rsid w:val="002116FE"/>
    <w:rsid w:val="00212DFC"/>
    <w:rsid w:val="002135CD"/>
    <w:rsid w:val="00214D51"/>
    <w:rsid w:val="002150C4"/>
    <w:rsid w:val="0021554E"/>
    <w:rsid w:val="00216318"/>
    <w:rsid w:val="002219C0"/>
    <w:rsid w:val="00222193"/>
    <w:rsid w:val="00222B02"/>
    <w:rsid w:val="00223D89"/>
    <w:rsid w:val="002244B2"/>
    <w:rsid w:val="002247C1"/>
    <w:rsid w:val="00225363"/>
    <w:rsid w:val="00225B75"/>
    <w:rsid w:val="002274D1"/>
    <w:rsid w:val="002277F3"/>
    <w:rsid w:val="00233FA6"/>
    <w:rsid w:val="00234635"/>
    <w:rsid w:val="0023663C"/>
    <w:rsid w:val="00236AE2"/>
    <w:rsid w:val="00236E3A"/>
    <w:rsid w:val="00237440"/>
    <w:rsid w:val="00240C62"/>
    <w:rsid w:val="00241A2A"/>
    <w:rsid w:val="0024233A"/>
    <w:rsid w:val="00244247"/>
    <w:rsid w:val="0024550D"/>
    <w:rsid w:val="00245A8E"/>
    <w:rsid w:val="002470F9"/>
    <w:rsid w:val="00247774"/>
    <w:rsid w:val="00247AC4"/>
    <w:rsid w:val="002516B2"/>
    <w:rsid w:val="00254814"/>
    <w:rsid w:val="0025489E"/>
    <w:rsid w:val="002561AE"/>
    <w:rsid w:val="00257419"/>
    <w:rsid w:val="00270515"/>
    <w:rsid w:val="002728BE"/>
    <w:rsid w:val="00272B68"/>
    <w:rsid w:val="00272F6D"/>
    <w:rsid w:val="00275170"/>
    <w:rsid w:val="00280437"/>
    <w:rsid w:val="002810A7"/>
    <w:rsid w:val="00281411"/>
    <w:rsid w:val="00281A4F"/>
    <w:rsid w:val="00281EEB"/>
    <w:rsid w:val="00282790"/>
    <w:rsid w:val="00282C66"/>
    <w:rsid w:val="0028458E"/>
    <w:rsid w:val="00284CE3"/>
    <w:rsid w:val="00285260"/>
    <w:rsid w:val="00286D58"/>
    <w:rsid w:val="00287B7B"/>
    <w:rsid w:val="00295236"/>
    <w:rsid w:val="00295C50"/>
    <w:rsid w:val="00295D05"/>
    <w:rsid w:val="002960A9"/>
    <w:rsid w:val="002A016D"/>
    <w:rsid w:val="002A0308"/>
    <w:rsid w:val="002A085A"/>
    <w:rsid w:val="002A2D29"/>
    <w:rsid w:val="002A3E7C"/>
    <w:rsid w:val="002A5613"/>
    <w:rsid w:val="002A74DF"/>
    <w:rsid w:val="002B05C9"/>
    <w:rsid w:val="002B0CB2"/>
    <w:rsid w:val="002B1168"/>
    <w:rsid w:val="002B2FFC"/>
    <w:rsid w:val="002B308C"/>
    <w:rsid w:val="002B3359"/>
    <w:rsid w:val="002B49DB"/>
    <w:rsid w:val="002B5CB0"/>
    <w:rsid w:val="002C0D65"/>
    <w:rsid w:val="002C0F5E"/>
    <w:rsid w:val="002C1B22"/>
    <w:rsid w:val="002C5BCA"/>
    <w:rsid w:val="002C60E6"/>
    <w:rsid w:val="002D1B11"/>
    <w:rsid w:val="002D27E1"/>
    <w:rsid w:val="002D3620"/>
    <w:rsid w:val="002D4CB7"/>
    <w:rsid w:val="002D5EE9"/>
    <w:rsid w:val="002D637D"/>
    <w:rsid w:val="002E04EC"/>
    <w:rsid w:val="002E065F"/>
    <w:rsid w:val="002E1161"/>
    <w:rsid w:val="002E2981"/>
    <w:rsid w:val="002E3C4E"/>
    <w:rsid w:val="002E4AE3"/>
    <w:rsid w:val="002F13C3"/>
    <w:rsid w:val="002F237D"/>
    <w:rsid w:val="002F4674"/>
    <w:rsid w:val="002F4EBC"/>
    <w:rsid w:val="002F66A1"/>
    <w:rsid w:val="002F68B7"/>
    <w:rsid w:val="002F6AD2"/>
    <w:rsid w:val="002F7670"/>
    <w:rsid w:val="00300DA5"/>
    <w:rsid w:val="00304E05"/>
    <w:rsid w:val="003058AA"/>
    <w:rsid w:val="00310425"/>
    <w:rsid w:val="00311DB8"/>
    <w:rsid w:val="0031356F"/>
    <w:rsid w:val="00317A3A"/>
    <w:rsid w:val="0032072F"/>
    <w:rsid w:val="003209E5"/>
    <w:rsid w:val="00324F89"/>
    <w:rsid w:val="00325063"/>
    <w:rsid w:val="003251E0"/>
    <w:rsid w:val="00326704"/>
    <w:rsid w:val="00326809"/>
    <w:rsid w:val="00330186"/>
    <w:rsid w:val="00333B7A"/>
    <w:rsid w:val="003347B3"/>
    <w:rsid w:val="0033738F"/>
    <w:rsid w:val="003418BA"/>
    <w:rsid w:val="0034260E"/>
    <w:rsid w:val="00342914"/>
    <w:rsid w:val="0034314E"/>
    <w:rsid w:val="00343F98"/>
    <w:rsid w:val="00344DF3"/>
    <w:rsid w:val="0034534E"/>
    <w:rsid w:val="00345DA7"/>
    <w:rsid w:val="00347029"/>
    <w:rsid w:val="00347369"/>
    <w:rsid w:val="003504AB"/>
    <w:rsid w:val="00350F6F"/>
    <w:rsid w:val="00353C58"/>
    <w:rsid w:val="003576C1"/>
    <w:rsid w:val="00357972"/>
    <w:rsid w:val="00357BC0"/>
    <w:rsid w:val="00363E8F"/>
    <w:rsid w:val="003646A3"/>
    <w:rsid w:val="00367C07"/>
    <w:rsid w:val="00367D3C"/>
    <w:rsid w:val="003710FF"/>
    <w:rsid w:val="0037126A"/>
    <w:rsid w:val="00372F45"/>
    <w:rsid w:val="00375AE5"/>
    <w:rsid w:val="00375E69"/>
    <w:rsid w:val="00380060"/>
    <w:rsid w:val="00380266"/>
    <w:rsid w:val="00380B1C"/>
    <w:rsid w:val="00384AD1"/>
    <w:rsid w:val="00386644"/>
    <w:rsid w:val="00386B18"/>
    <w:rsid w:val="0039074A"/>
    <w:rsid w:val="00390DE8"/>
    <w:rsid w:val="00391820"/>
    <w:rsid w:val="00393850"/>
    <w:rsid w:val="0039462D"/>
    <w:rsid w:val="003962E4"/>
    <w:rsid w:val="0039676A"/>
    <w:rsid w:val="00397C44"/>
    <w:rsid w:val="003A0246"/>
    <w:rsid w:val="003A0344"/>
    <w:rsid w:val="003A08C8"/>
    <w:rsid w:val="003A1F27"/>
    <w:rsid w:val="003A221F"/>
    <w:rsid w:val="003A2A58"/>
    <w:rsid w:val="003A3B62"/>
    <w:rsid w:val="003A5967"/>
    <w:rsid w:val="003A5E8B"/>
    <w:rsid w:val="003A7EAC"/>
    <w:rsid w:val="003B4BC4"/>
    <w:rsid w:val="003B51C7"/>
    <w:rsid w:val="003B594C"/>
    <w:rsid w:val="003B6636"/>
    <w:rsid w:val="003B78F7"/>
    <w:rsid w:val="003C0AB8"/>
    <w:rsid w:val="003C196D"/>
    <w:rsid w:val="003C218E"/>
    <w:rsid w:val="003C239F"/>
    <w:rsid w:val="003C437E"/>
    <w:rsid w:val="003C541A"/>
    <w:rsid w:val="003C7FB5"/>
    <w:rsid w:val="003D47CD"/>
    <w:rsid w:val="003D60E0"/>
    <w:rsid w:val="003D7123"/>
    <w:rsid w:val="003D7D76"/>
    <w:rsid w:val="003E0DE0"/>
    <w:rsid w:val="003E105F"/>
    <w:rsid w:val="003E1DB8"/>
    <w:rsid w:val="003E344A"/>
    <w:rsid w:val="003F13BF"/>
    <w:rsid w:val="003F1BFB"/>
    <w:rsid w:val="003F200C"/>
    <w:rsid w:val="003F30A3"/>
    <w:rsid w:val="003F532D"/>
    <w:rsid w:val="003F546A"/>
    <w:rsid w:val="003F6324"/>
    <w:rsid w:val="003F660C"/>
    <w:rsid w:val="003F6618"/>
    <w:rsid w:val="003F7328"/>
    <w:rsid w:val="003F7390"/>
    <w:rsid w:val="003F7A78"/>
    <w:rsid w:val="004001BE"/>
    <w:rsid w:val="0040135A"/>
    <w:rsid w:val="00401860"/>
    <w:rsid w:val="004066A5"/>
    <w:rsid w:val="00411693"/>
    <w:rsid w:val="00412F8E"/>
    <w:rsid w:val="00413B8E"/>
    <w:rsid w:val="004159D7"/>
    <w:rsid w:val="00416B2C"/>
    <w:rsid w:val="0041719B"/>
    <w:rsid w:val="00421768"/>
    <w:rsid w:val="004218E0"/>
    <w:rsid w:val="00421BD7"/>
    <w:rsid w:val="00424F2D"/>
    <w:rsid w:val="0042768C"/>
    <w:rsid w:val="00427B8E"/>
    <w:rsid w:val="004328D7"/>
    <w:rsid w:val="004335B0"/>
    <w:rsid w:val="00433DA7"/>
    <w:rsid w:val="004340E1"/>
    <w:rsid w:val="00434754"/>
    <w:rsid w:val="00437633"/>
    <w:rsid w:val="00440CCA"/>
    <w:rsid w:val="00441BA9"/>
    <w:rsid w:val="00444106"/>
    <w:rsid w:val="0044462E"/>
    <w:rsid w:val="00444960"/>
    <w:rsid w:val="00445489"/>
    <w:rsid w:val="00445D52"/>
    <w:rsid w:val="00446E61"/>
    <w:rsid w:val="0044735C"/>
    <w:rsid w:val="00451413"/>
    <w:rsid w:val="0045278A"/>
    <w:rsid w:val="00453142"/>
    <w:rsid w:val="00453189"/>
    <w:rsid w:val="004536F4"/>
    <w:rsid w:val="0045503A"/>
    <w:rsid w:val="004554BE"/>
    <w:rsid w:val="004557F7"/>
    <w:rsid w:val="004565A4"/>
    <w:rsid w:val="0045759F"/>
    <w:rsid w:val="00460180"/>
    <w:rsid w:val="00460883"/>
    <w:rsid w:val="00461E6E"/>
    <w:rsid w:val="00462A37"/>
    <w:rsid w:val="00463DA6"/>
    <w:rsid w:val="00464D21"/>
    <w:rsid w:val="00466D3C"/>
    <w:rsid w:val="00467179"/>
    <w:rsid w:val="0047088D"/>
    <w:rsid w:val="00471B0C"/>
    <w:rsid w:val="0047332B"/>
    <w:rsid w:val="0047338A"/>
    <w:rsid w:val="00473E70"/>
    <w:rsid w:val="00474806"/>
    <w:rsid w:val="00475249"/>
    <w:rsid w:val="00475DBE"/>
    <w:rsid w:val="00477395"/>
    <w:rsid w:val="00477FA6"/>
    <w:rsid w:val="004823B2"/>
    <w:rsid w:val="00482569"/>
    <w:rsid w:val="00483E81"/>
    <w:rsid w:val="00483FD0"/>
    <w:rsid w:val="00485F0D"/>
    <w:rsid w:val="00486DCB"/>
    <w:rsid w:val="004874BC"/>
    <w:rsid w:val="004903AF"/>
    <w:rsid w:val="00494088"/>
    <w:rsid w:val="0049447E"/>
    <w:rsid w:val="00496CE9"/>
    <w:rsid w:val="004A3EDD"/>
    <w:rsid w:val="004A5E2E"/>
    <w:rsid w:val="004A63E6"/>
    <w:rsid w:val="004B01A9"/>
    <w:rsid w:val="004B02DF"/>
    <w:rsid w:val="004B0E09"/>
    <w:rsid w:val="004B3A5E"/>
    <w:rsid w:val="004B66A7"/>
    <w:rsid w:val="004B7C48"/>
    <w:rsid w:val="004C42DA"/>
    <w:rsid w:val="004C4F27"/>
    <w:rsid w:val="004C51B9"/>
    <w:rsid w:val="004C6905"/>
    <w:rsid w:val="004C6E21"/>
    <w:rsid w:val="004C7387"/>
    <w:rsid w:val="004C7417"/>
    <w:rsid w:val="004D0FA9"/>
    <w:rsid w:val="004D1863"/>
    <w:rsid w:val="004D4AE6"/>
    <w:rsid w:val="004D5896"/>
    <w:rsid w:val="004D5E8A"/>
    <w:rsid w:val="004E1B7F"/>
    <w:rsid w:val="004E29C9"/>
    <w:rsid w:val="004E2BF3"/>
    <w:rsid w:val="004E513C"/>
    <w:rsid w:val="004E5D9E"/>
    <w:rsid w:val="004E60FF"/>
    <w:rsid w:val="004E77A7"/>
    <w:rsid w:val="004E7977"/>
    <w:rsid w:val="004F1228"/>
    <w:rsid w:val="004F1F70"/>
    <w:rsid w:val="004F27C0"/>
    <w:rsid w:val="004F3267"/>
    <w:rsid w:val="004F4BA2"/>
    <w:rsid w:val="004F6B47"/>
    <w:rsid w:val="004F7E4F"/>
    <w:rsid w:val="005002AB"/>
    <w:rsid w:val="005006CA"/>
    <w:rsid w:val="00500B96"/>
    <w:rsid w:val="005048C7"/>
    <w:rsid w:val="00505113"/>
    <w:rsid w:val="00506EEA"/>
    <w:rsid w:val="00511F45"/>
    <w:rsid w:val="00516061"/>
    <w:rsid w:val="00516367"/>
    <w:rsid w:val="00516B73"/>
    <w:rsid w:val="005208A0"/>
    <w:rsid w:val="00520C54"/>
    <w:rsid w:val="00521902"/>
    <w:rsid w:val="00521CDC"/>
    <w:rsid w:val="00522769"/>
    <w:rsid w:val="00523E01"/>
    <w:rsid w:val="00523E6B"/>
    <w:rsid w:val="00524971"/>
    <w:rsid w:val="00524B95"/>
    <w:rsid w:val="005252A1"/>
    <w:rsid w:val="005256FB"/>
    <w:rsid w:val="0052690F"/>
    <w:rsid w:val="00526A0F"/>
    <w:rsid w:val="00527DBC"/>
    <w:rsid w:val="00533B45"/>
    <w:rsid w:val="00534B82"/>
    <w:rsid w:val="00534CED"/>
    <w:rsid w:val="00537530"/>
    <w:rsid w:val="0053764C"/>
    <w:rsid w:val="005410C5"/>
    <w:rsid w:val="00542B1E"/>
    <w:rsid w:val="0054335E"/>
    <w:rsid w:val="00545058"/>
    <w:rsid w:val="00547487"/>
    <w:rsid w:val="00550423"/>
    <w:rsid w:val="00550634"/>
    <w:rsid w:val="00551341"/>
    <w:rsid w:val="005522A9"/>
    <w:rsid w:val="00554BF5"/>
    <w:rsid w:val="0055610C"/>
    <w:rsid w:val="00560681"/>
    <w:rsid w:val="00560F57"/>
    <w:rsid w:val="00563909"/>
    <w:rsid w:val="005639E9"/>
    <w:rsid w:val="00563F14"/>
    <w:rsid w:val="00564593"/>
    <w:rsid w:val="00567E9F"/>
    <w:rsid w:val="005705BC"/>
    <w:rsid w:val="0057224D"/>
    <w:rsid w:val="00575CC4"/>
    <w:rsid w:val="00575D0F"/>
    <w:rsid w:val="0057754E"/>
    <w:rsid w:val="00580C9C"/>
    <w:rsid w:val="0058100E"/>
    <w:rsid w:val="0058108E"/>
    <w:rsid w:val="00582984"/>
    <w:rsid w:val="0058298B"/>
    <w:rsid w:val="00584CB2"/>
    <w:rsid w:val="00585F2E"/>
    <w:rsid w:val="00586CC0"/>
    <w:rsid w:val="00587536"/>
    <w:rsid w:val="00587FC9"/>
    <w:rsid w:val="00590C71"/>
    <w:rsid w:val="00591178"/>
    <w:rsid w:val="00591293"/>
    <w:rsid w:val="00591BF6"/>
    <w:rsid w:val="0059274C"/>
    <w:rsid w:val="005978DF"/>
    <w:rsid w:val="005A0391"/>
    <w:rsid w:val="005A0C5A"/>
    <w:rsid w:val="005A5A8B"/>
    <w:rsid w:val="005A5B91"/>
    <w:rsid w:val="005A5FE3"/>
    <w:rsid w:val="005B0791"/>
    <w:rsid w:val="005B09A6"/>
    <w:rsid w:val="005B18C9"/>
    <w:rsid w:val="005B194E"/>
    <w:rsid w:val="005B34E0"/>
    <w:rsid w:val="005B50C9"/>
    <w:rsid w:val="005B6143"/>
    <w:rsid w:val="005B797F"/>
    <w:rsid w:val="005B7A9D"/>
    <w:rsid w:val="005C0974"/>
    <w:rsid w:val="005C1567"/>
    <w:rsid w:val="005C2D98"/>
    <w:rsid w:val="005C5241"/>
    <w:rsid w:val="005C53F3"/>
    <w:rsid w:val="005C5F00"/>
    <w:rsid w:val="005D10A9"/>
    <w:rsid w:val="005D24D7"/>
    <w:rsid w:val="005D3499"/>
    <w:rsid w:val="005D36F0"/>
    <w:rsid w:val="005D522E"/>
    <w:rsid w:val="005D583B"/>
    <w:rsid w:val="005D5B87"/>
    <w:rsid w:val="005D626E"/>
    <w:rsid w:val="005D65B3"/>
    <w:rsid w:val="005D6AB7"/>
    <w:rsid w:val="005E1E65"/>
    <w:rsid w:val="005E2A24"/>
    <w:rsid w:val="005E3ADE"/>
    <w:rsid w:val="005E3B63"/>
    <w:rsid w:val="005E44DB"/>
    <w:rsid w:val="005E6CCA"/>
    <w:rsid w:val="005E6EF3"/>
    <w:rsid w:val="005E7B2E"/>
    <w:rsid w:val="005F194F"/>
    <w:rsid w:val="005F195A"/>
    <w:rsid w:val="005F22F5"/>
    <w:rsid w:val="005F24D5"/>
    <w:rsid w:val="005F3BEC"/>
    <w:rsid w:val="005F4635"/>
    <w:rsid w:val="005F466D"/>
    <w:rsid w:val="005F6B10"/>
    <w:rsid w:val="006002D0"/>
    <w:rsid w:val="006004A9"/>
    <w:rsid w:val="006006E4"/>
    <w:rsid w:val="00602722"/>
    <w:rsid w:val="00605424"/>
    <w:rsid w:val="006065CE"/>
    <w:rsid w:val="006068CA"/>
    <w:rsid w:val="006077A1"/>
    <w:rsid w:val="0061094D"/>
    <w:rsid w:val="00611507"/>
    <w:rsid w:val="00613739"/>
    <w:rsid w:val="0061439E"/>
    <w:rsid w:val="00614B8F"/>
    <w:rsid w:val="006173AA"/>
    <w:rsid w:val="00620721"/>
    <w:rsid w:val="00620889"/>
    <w:rsid w:val="006216B4"/>
    <w:rsid w:val="006218C6"/>
    <w:rsid w:val="0062195E"/>
    <w:rsid w:val="006254D9"/>
    <w:rsid w:val="00630840"/>
    <w:rsid w:val="00631441"/>
    <w:rsid w:val="006318F4"/>
    <w:rsid w:val="00632E3F"/>
    <w:rsid w:val="0063377F"/>
    <w:rsid w:val="006342E6"/>
    <w:rsid w:val="006350FE"/>
    <w:rsid w:val="0064019D"/>
    <w:rsid w:val="00640B52"/>
    <w:rsid w:val="00642DB1"/>
    <w:rsid w:val="006440F7"/>
    <w:rsid w:val="00645C6A"/>
    <w:rsid w:val="00645D87"/>
    <w:rsid w:val="00645E57"/>
    <w:rsid w:val="00645F24"/>
    <w:rsid w:val="0064749C"/>
    <w:rsid w:val="0064760C"/>
    <w:rsid w:val="006507AB"/>
    <w:rsid w:val="00651462"/>
    <w:rsid w:val="00652749"/>
    <w:rsid w:val="006529E1"/>
    <w:rsid w:val="0065335E"/>
    <w:rsid w:val="006558BA"/>
    <w:rsid w:val="00655FE0"/>
    <w:rsid w:val="00656BF0"/>
    <w:rsid w:val="0066055A"/>
    <w:rsid w:val="00662EF5"/>
    <w:rsid w:val="00664D4E"/>
    <w:rsid w:val="00665F05"/>
    <w:rsid w:val="00670211"/>
    <w:rsid w:val="006706A6"/>
    <w:rsid w:val="00670B89"/>
    <w:rsid w:val="00671E99"/>
    <w:rsid w:val="00672D48"/>
    <w:rsid w:val="00673E6D"/>
    <w:rsid w:val="006751E5"/>
    <w:rsid w:val="00675F3E"/>
    <w:rsid w:val="00676FFB"/>
    <w:rsid w:val="00677DC1"/>
    <w:rsid w:val="00681597"/>
    <w:rsid w:val="00681AC1"/>
    <w:rsid w:val="006832DE"/>
    <w:rsid w:val="00683F3C"/>
    <w:rsid w:val="00685CA9"/>
    <w:rsid w:val="00687A88"/>
    <w:rsid w:val="00687C85"/>
    <w:rsid w:val="00690448"/>
    <w:rsid w:val="00690FCC"/>
    <w:rsid w:val="00691835"/>
    <w:rsid w:val="006925D3"/>
    <w:rsid w:val="006962ED"/>
    <w:rsid w:val="006964D4"/>
    <w:rsid w:val="00697A69"/>
    <w:rsid w:val="006A041C"/>
    <w:rsid w:val="006A133E"/>
    <w:rsid w:val="006A2356"/>
    <w:rsid w:val="006A2391"/>
    <w:rsid w:val="006A55CF"/>
    <w:rsid w:val="006A6E20"/>
    <w:rsid w:val="006A7EBC"/>
    <w:rsid w:val="006B0DA1"/>
    <w:rsid w:val="006B1BEC"/>
    <w:rsid w:val="006B3583"/>
    <w:rsid w:val="006B3690"/>
    <w:rsid w:val="006B4FA7"/>
    <w:rsid w:val="006B6029"/>
    <w:rsid w:val="006C1D6E"/>
    <w:rsid w:val="006C266B"/>
    <w:rsid w:val="006C27E2"/>
    <w:rsid w:val="006C2DF1"/>
    <w:rsid w:val="006C459C"/>
    <w:rsid w:val="006C4D14"/>
    <w:rsid w:val="006C50C1"/>
    <w:rsid w:val="006C69B4"/>
    <w:rsid w:val="006D1682"/>
    <w:rsid w:val="006D1D1B"/>
    <w:rsid w:val="006D1E4F"/>
    <w:rsid w:val="006D39DA"/>
    <w:rsid w:val="006D39DE"/>
    <w:rsid w:val="006D3C04"/>
    <w:rsid w:val="006D5335"/>
    <w:rsid w:val="006D55A8"/>
    <w:rsid w:val="006D67DA"/>
    <w:rsid w:val="006D700E"/>
    <w:rsid w:val="006E0CB4"/>
    <w:rsid w:val="006E0FB5"/>
    <w:rsid w:val="006E169A"/>
    <w:rsid w:val="006E2594"/>
    <w:rsid w:val="006E26E9"/>
    <w:rsid w:val="006E301F"/>
    <w:rsid w:val="006E3113"/>
    <w:rsid w:val="006E4B72"/>
    <w:rsid w:val="006E4BB7"/>
    <w:rsid w:val="006E63F7"/>
    <w:rsid w:val="006E6B1E"/>
    <w:rsid w:val="006E782E"/>
    <w:rsid w:val="006F003E"/>
    <w:rsid w:val="006F05D1"/>
    <w:rsid w:val="006F1173"/>
    <w:rsid w:val="006F12FC"/>
    <w:rsid w:val="006F1D50"/>
    <w:rsid w:val="006F568B"/>
    <w:rsid w:val="006F659B"/>
    <w:rsid w:val="006F65ED"/>
    <w:rsid w:val="006F794B"/>
    <w:rsid w:val="006F7FA2"/>
    <w:rsid w:val="007016D4"/>
    <w:rsid w:val="007039A3"/>
    <w:rsid w:val="007042E9"/>
    <w:rsid w:val="00707133"/>
    <w:rsid w:val="0070737D"/>
    <w:rsid w:val="007101B2"/>
    <w:rsid w:val="00710E09"/>
    <w:rsid w:val="007120FE"/>
    <w:rsid w:val="00713B1A"/>
    <w:rsid w:val="00713FFF"/>
    <w:rsid w:val="00714787"/>
    <w:rsid w:val="007149E7"/>
    <w:rsid w:val="007159AE"/>
    <w:rsid w:val="0071688D"/>
    <w:rsid w:val="007169A9"/>
    <w:rsid w:val="00716B8D"/>
    <w:rsid w:val="007174AC"/>
    <w:rsid w:val="007208A7"/>
    <w:rsid w:val="0072206D"/>
    <w:rsid w:val="00723EBB"/>
    <w:rsid w:val="007240E0"/>
    <w:rsid w:val="0072413D"/>
    <w:rsid w:val="0072483C"/>
    <w:rsid w:val="007267AD"/>
    <w:rsid w:val="00726CEF"/>
    <w:rsid w:val="00727DC8"/>
    <w:rsid w:val="00727E44"/>
    <w:rsid w:val="00731528"/>
    <w:rsid w:val="00731ECE"/>
    <w:rsid w:val="00734132"/>
    <w:rsid w:val="00734B70"/>
    <w:rsid w:val="00735549"/>
    <w:rsid w:val="00737DBD"/>
    <w:rsid w:val="00740F48"/>
    <w:rsid w:val="007434C4"/>
    <w:rsid w:val="00744A0B"/>
    <w:rsid w:val="00744B0A"/>
    <w:rsid w:val="00744B2B"/>
    <w:rsid w:val="00745FC4"/>
    <w:rsid w:val="00746D21"/>
    <w:rsid w:val="00747F9D"/>
    <w:rsid w:val="00750835"/>
    <w:rsid w:val="00751B6A"/>
    <w:rsid w:val="007527FC"/>
    <w:rsid w:val="00752C98"/>
    <w:rsid w:val="007532FE"/>
    <w:rsid w:val="007539BC"/>
    <w:rsid w:val="00755D19"/>
    <w:rsid w:val="00756933"/>
    <w:rsid w:val="00756E22"/>
    <w:rsid w:val="00760234"/>
    <w:rsid w:val="00760AC8"/>
    <w:rsid w:val="00760C52"/>
    <w:rsid w:val="00760FBE"/>
    <w:rsid w:val="007610CC"/>
    <w:rsid w:val="007622A1"/>
    <w:rsid w:val="007633A5"/>
    <w:rsid w:val="007637DF"/>
    <w:rsid w:val="00763CCB"/>
    <w:rsid w:val="00766271"/>
    <w:rsid w:val="00767588"/>
    <w:rsid w:val="00767F47"/>
    <w:rsid w:val="00771016"/>
    <w:rsid w:val="00771DA0"/>
    <w:rsid w:val="007722A5"/>
    <w:rsid w:val="00773A9A"/>
    <w:rsid w:val="007761CC"/>
    <w:rsid w:val="0077634E"/>
    <w:rsid w:val="00776DF8"/>
    <w:rsid w:val="00781A86"/>
    <w:rsid w:val="007847BB"/>
    <w:rsid w:val="0078491E"/>
    <w:rsid w:val="00787F24"/>
    <w:rsid w:val="00792B3B"/>
    <w:rsid w:val="00794752"/>
    <w:rsid w:val="00795FB0"/>
    <w:rsid w:val="007965A7"/>
    <w:rsid w:val="007968CD"/>
    <w:rsid w:val="007A1D65"/>
    <w:rsid w:val="007A30C2"/>
    <w:rsid w:val="007A4173"/>
    <w:rsid w:val="007A6DA7"/>
    <w:rsid w:val="007A70FC"/>
    <w:rsid w:val="007A7D66"/>
    <w:rsid w:val="007B24CE"/>
    <w:rsid w:val="007B2F15"/>
    <w:rsid w:val="007B3E08"/>
    <w:rsid w:val="007B59D5"/>
    <w:rsid w:val="007B6FAA"/>
    <w:rsid w:val="007C0111"/>
    <w:rsid w:val="007C0E63"/>
    <w:rsid w:val="007C62DC"/>
    <w:rsid w:val="007C64CE"/>
    <w:rsid w:val="007C792E"/>
    <w:rsid w:val="007D1441"/>
    <w:rsid w:val="007D19CE"/>
    <w:rsid w:val="007D2C03"/>
    <w:rsid w:val="007D3669"/>
    <w:rsid w:val="007D3C6C"/>
    <w:rsid w:val="007D3F11"/>
    <w:rsid w:val="007D4A69"/>
    <w:rsid w:val="007D4E9F"/>
    <w:rsid w:val="007D65B0"/>
    <w:rsid w:val="007E01D9"/>
    <w:rsid w:val="007E04E6"/>
    <w:rsid w:val="007E0A23"/>
    <w:rsid w:val="007E1C26"/>
    <w:rsid w:val="007E4247"/>
    <w:rsid w:val="007E65AB"/>
    <w:rsid w:val="007F14E0"/>
    <w:rsid w:val="007F1D55"/>
    <w:rsid w:val="007F30C0"/>
    <w:rsid w:val="007F3A79"/>
    <w:rsid w:val="007F3CB4"/>
    <w:rsid w:val="007F5BC7"/>
    <w:rsid w:val="007F6D48"/>
    <w:rsid w:val="007F72AE"/>
    <w:rsid w:val="00803C15"/>
    <w:rsid w:val="008053D6"/>
    <w:rsid w:val="008063DD"/>
    <w:rsid w:val="0080663A"/>
    <w:rsid w:val="00811AA0"/>
    <w:rsid w:val="00813BE1"/>
    <w:rsid w:val="00814DC4"/>
    <w:rsid w:val="00821BAF"/>
    <w:rsid w:val="00822226"/>
    <w:rsid w:val="008240BF"/>
    <w:rsid w:val="008246FD"/>
    <w:rsid w:val="0082476A"/>
    <w:rsid w:val="00827B68"/>
    <w:rsid w:val="00830377"/>
    <w:rsid w:val="008310F9"/>
    <w:rsid w:val="008334B5"/>
    <w:rsid w:val="00834A7F"/>
    <w:rsid w:val="00835759"/>
    <w:rsid w:val="00836600"/>
    <w:rsid w:val="008369B8"/>
    <w:rsid w:val="00836EFD"/>
    <w:rsid w:val="00842B83"/>
    <w:rsid w:val="00843D22"/>
    <w:rsid w:val="00844715"/>
    <w:rsid w:val="00844ADD"/>
    <w:rsid w:val="00850394"/>
    <w:rsid w:val="00852105"/>
    <w:rsid w:val="008523AE"/>
    <w:rsid w:val="00852E37"/>
    <w:rsid w:val="008532BB"/>
    <w:rsid w:val="00855EC0"/>
    <w:rsid w:val="00856FCD"/>
    <w:rsid w:val="008577BE"/>
    <w:rsid w:val="00857DBF"/>
    <w:rsid w:val="00860212"/>
    <w:rsid w:val="00860772"/>
    <w:rsid w:val="00862724"/>
    <w:rsid w:val="00862A22"/>
    <w:rsid w:val="00864A06"/>
    <w:rsid w:val="00864AD4"/>
    <w:rsid w:val="00864E58"/>
    <w:rsid w:val="008650EC"/>
    <w:rsid w:val="00866CE5"/>
    <w:rsid w:val="008673E7"/>
    <w:rsid w:val="008677DF"/>
    <w:rsid w:val="00871166"/>
    <w:rsid w:val="00871C3E"/>
    <w:rsid w:val="00872BE2"/>
    <w:rsid w:val="00873D92"/>
    <w:rsid w:val="00876691"/>
    <w:rsid w:val="00876FEC"/>
    <w:rsid w:val="00877ADF"/>
    <w:rsid w:val="00877ECD"/>
    <w:rsid w:val="00881415"/>
    <w:rsid w:val="008819CF"/>
    <w:rsid w:val="008820B8"/>
    <w:rsid w:val="00882C67"/>
    <w:rsid w:val="008834AF"/>
    <w:rsid w:val="00884DF9"/>
    <w:rsid w:val="00885A48"/>
    <w:rsid w:val="00886563"/>
    <w:rsid w:val="0088796C"/>
    <w:rsid w:val="00887B1E"/>
    <w:rsid w:val="0089015B"/>
    <w:rsid w:val="00890232"/>
    <w:rsid w:val="00890939"/>
    <w:rsid w:val="00891E19"/>
    <w:rsid w:val="0089241A"/>
    <w:rsid w:val="008934E2"/>
    <w:rsid w:val="008957DF"/>
    <w:rsid w:val="0089599D"/>
    <w:rsid w:val="00897810"/>
    <w:rsid w:val="00897D92"/>
    <w:rsid w:val="008A100F"/>
    <w:rsid w:val="008A12B9"/>
    <w:rsid w:val="008A3891"/>
    <w:rsid w:val="008A50D4"/>
    <w:rsid w:val="008A577E"/>
    <w:rsid w:val="008A5F75"/>
    <w:rsid w:val="008A71A7"/>
    <w:rsid w:val="008A7974"/>
    <w:rsid w:val="008B0146"/>
    <w:rsid w:val="008B114D"/>
    <w:rsid w:val="008B12EE"/>
    <w:rsid w:val="008B1A40"/>
    <w:rsid w:val="008B1C80"/>
    <w:rsid w:val="008B3023"/>
    <w:rsid w:val="008B3174"/>
    <w:rsid w:val="008B32AF"/>
    <w:rsid w:val="008B440C"/>
    <w:rsid w:val="008B4894"/>
    <w:rsid w:val="008B5FDC"/>
    <w:rsid w:val="008B6359"/>
    <w:rsid w:val="008B6F6C"/>
    <w:rsid w:val="008C035A"/>
    <w:rsid w:val="008C051A"/>
    <w:rsid w:val="008C2B77"/>
    <w:rsid w:val="008C3723"/>
    <w:rsid w:val="008C3762"/>
    <w:rsid w:val="008C3DB8"/>
    <w:rsid w:val="008C50DB"/>
    <w:rsid w:val="008D1168"/>
    <w:rsid w:val="008D3066"/>
    <w:rsid w:val="008D5641"/>
    <w:rsid w:val="008D77D3"/>
    <w:rsid w:val="008E1DDE"/>
    <w:rsid w:val="008E2738"/>
    <w:rsid w:val="008E2AFC"/>
    <w:rsid w:val="008E5521"/>
    <w:rsid w:val="008E7393"/>
    <w:rsid w:val="008F2436"/>
    <w:rsid w:val="008F2DB2"/>
    <w:rsid w:val="008F3DF3"/>
    <w:rsid w:val="008F4269"/>
    <w:rsid w:val="008F4B93"/>
    <w:rsid w:val="008F5310"/>
    <w:rsid w:val="008F535B"/>
    <w:rsid w:val="008F5DBC"/>
    <w:rsid w:val="008F7BE0"/>
    <w:rsid w:val="009020B0"/>
    <w:rsid w:val="009026E2"/>
    <w:rsid w:val="009029FB"/>
    <w:rsid w:val="00902A4E"/>
    <w:rsid w:val="009031F4"/>
    <w:rsid w:val="0090363E"/>
    <w:rsid w:val="0090389E"/>
    <w:rsid w:val="009043A8"/>
    <w:rsid w:val="009044EE"/>
    <w:rsid w:val="009063EC"/>
    <w:rsid w:val="00911C5D"/>
    <w:rsid w:val="00911DD7"/>
    <w:rsid w:val="00912FF6"/>
    <w:rsid w:val="00913E83"/>
    <w:rsid w:val="00915388"/>
    <w:rsid w:val="009154D9"/>
    <w:rsid w:val="00916960"/>
    <w:rsid w:val="00920952"/>
    <w:rsid w:val="009224E2"/>
    <w:rsid w:val="0092488B"/>
    <w:rsid w:val="0092543C"/>
    <w:rsid w:val="0092694C"/>
    <w:rsid w:val="00926C00"/>
    <w:rsid w:val="00926C09"/>
    <w:rsid w:val="009278B2"/>
    <w:rsid w:val="00927BFC"/>
    <w:rsid w:val="00930C79"/>
    <w:rsid w:val="00930CE2"/>
    <w:rsid w:val="0093177B"/>
    <w:rsid w:val="00931F09"/>
    <w:rsid w:val="009338D9"/>
    <w:rsid w:val="00934E66"/>
    <w:rsid w:val="00936608"/>
    <w:rsid w:val="00936D9A"/>
    <w:rsid w:val="00936DE7"/>
    <w:rsid w:val="0093756C"/>
    <w:rsid w:val="009404D8"/>
    <w:rsid w:val="00941B40"/>
    <w:rsid w:val="00941D4B"/>
    <w:rsid w:val="009435A3"/>
    <w:rsid w:val="00944243"/>
    <w:rsid w:val="00945CED"/>
    <w:rsid w:val="00946A95"/>
    <w:rsid w:val="0094779B"/>
    <w:rsid w:val="009506CA"/>
    <w:rsid w:val="00950950"/>
    <w:rsid w:val="009514CB"/>
    <w:rsid w:val="00951619"/>
    <w:rsid w:val="009520CA"/>
    <w:rsid w:val="009550E0"/>
    <w:rsid w:val="0095699C"/>
    <w:rsid w:val="00960588"/>
    <w:rsid w:val="00962965"/>
    <w:rsid w:val="00962EE2"/>
    <w:rsid w:val="00963092"/>
    <w:rsid w:val="00964927"/>
    <w:rsid w:val="00965D5B"/>
    <w:rsid w:val="009660CF"/>
    <w:rsid w:val="00966870"/>
    <w:rsid w:val="00966F46"/>
    <w:rsid w:val="009719F1"/>
    <w:rsid w:val="009720EF"/>
    <w:rsid w:val="009734F2"/>
    <w:rsid w:val="0097660C"/>
    <w:rsid w:val="00985B21"/>
    <w:rsid w:val="00986418"/>
    <w:rsid w:val="0098785C"/>
    <w:rsid w:val="00990407"/>
    <w:rsid w:val="00994CC5"/>
    <w:rsid w:val="009952D9"/>
    <w:rsid w:val="00995F75"/>
    <w:rsid w:val="009969C0"/>
    <w:rsid w:val="00997D3F"/>
    <w:rsid w:val="009A0C36"/>
    <w:rsid w:val="009A1217"/>
    <w:rsid w:val="009A1D64"/>
    <w:rsid w:val="009A2F6F"/>
    <w:rsid w:val="009A3005"/>
    <w:rsid w:val="009A3182"/>
    <w:rsid w:val="009A3DB3"/>
    <w:rsid w:val="009A3F21"/>
    <w:rsid w:val="009A40A8"/>
    <w:rsid w:val="009A4B3D"/>
    <w:rsid w:val="009A7029"/>
    <w:rsid w:val="009A756B"/>
    <w:rsid w:val="009A75C1"/>
    <w:rsid w:val="009A7C1C"/>
    <w:rsid w:val="009B1B74"/>
    <w:rsid w:val="009B28F8"/>
    <w:rsid w:val="009B2BD8"/>
    <w:rsid w:val="009B385C"/>
    <w:rsid w:val="009B453D"/>
    <w:rsid w:val="009B4CF6"/>
    <w:rsid w:val="009B66A1"/>
    <w:rsid w:val="009C0D62"/>
    <w:rsid w:val="009C0EE5"/>
    <w:rsid w:val="009C1FFB"/>
    <w:rsid w:val="009C2A06"/>
    <w:rsid w:val="009C3D5D"/>
    <w:rsid w:val="009C430C"/>
    <w:rsid w:val="009C7F58"/>
    <w:rsid w:val="009D11D7"/>
    <w:rsid w:val="009D133B"/>
    <w:rsid w:val="009D2C65"/>
    <w:rsid w:val="009D332D"/>
    <w:rsid w:val="009D39AD"/>
    <w:rsid w:val="009D598B"/>
    <w:rsid w:val="009D75A8"/>
    <w:rsid w:val="009E04FC"/>
    <w:rsid w:val="009E083F"/>
    <w:rsid w:val="009E0CF6"/>
    <w:rsid w:val="009E1041"/>
    <w:rsid w:val="009E1674"/>
    <w:rsid w:val="009E2303"/>
    <w:rsid w:val="009E359F"/>
    <w:rsid w:val="009E4298"/>
    <w:rsid w:val="009E5231"/>
    <w:rsid w:val="009F03FA"/>
    <w:rsid w:val="009F199D"/>
    <w:rsid w:val="009F60BE"/>
    <w:rsid w:val="009F695E"/>
    <w:rsid w:val="00A001A7"/>
    <w:rsid w:val="00A0338C"/>
    <w:rsid w:val="00A04573"/>
    <w:rsid w:val="00A0484C"/>
    <w:rsid w:val="00A05713"/>
    <w:rsid w:val="00A10024"/>
    <w:rsid w:val="00A11A51"/>
    <w:rsid w:val="00A11B5C"/>
    <w:rsid w:val="00A12427"/>
    <w:rsid w:val="00A143C1"/>
    <w:rsid w:val="00A14D44"/>
    <w:rsid w:val="00A168EA"/>
    <w:rsid w:val="00A1776F"/>
    <w:rsid w:val="00A17A96"/>
    <w:rsid w:val="00A2133C"/>
    <w:rsid w:val="00A21800"/>
    <w:rsid w:val="00A234A7"/>
    <w:rsid w:val="00A24D40"/>
    <w:rsid w:val="00A25041"/>
    <w:rsid w:val="00A25BB0"/>
    <w:rsid w:val="00A27120"/>
    <w:rsid w:val="00A30F0A"/>
    <w:rsid w:val="00A345A1"/>
    <w:rsid w:val="00A35EE6"/>
    <w:rsid w:val="00A3638C"/>
    <w:rsid w:val="00A40E3E"/>
    <w:rsid w:val="00A42D7C"/>
    <w:rsid w:val="00A42E3E"/>
    <w:rsid w:val="00A430B9"/>
    <w:rsid w:val="00A43438"/>
    <w:rsid w:val="00A438B9"/>
    <w:rsid w:val="00A440C3"/>
    <w:rsid w:val="00A467AA"/>
    <w:rsid w:val="00A500DE"/>
    <w:rsid w:val="00A5095D"/>
    <w:rsid w:val="00A50F38"/>
    <w:rsid w:val="00A5173F"/>
    <w:rsid w:val="00A52781"/>
    <w:rsid w:val="00A54C8D"/>
    <w:rsid w:val="00A55144"/>
    <w:rsid w:val="00A5649F"/>
    <w:rsid w:val="00A56552"/>
    <w:rsid w:val="00A56B35"/>
    <w:rsid w:val="00A57514"/>
    <w:rsid w:val="00A61265"/>
    <w:rsid w:val="00A61490"/>
    <w:rsid w:val="00A624C1"/>
    <w:rsid w:val="00A63E2F"/>
    <w:rsid w:val="00A64048"/>
    <w:rsid w:val="00A72745"/>
    <w:rsid w:val="00A73D70"/>
    <w:rsid w:val="00A73E3B"/>
    <w:rsid w:val="00A74105"/>
    <w:rsid w:val="00A7465D"/>
    <w:rsid w:val="00A749C8"/>
    <w:rsid w:val="00A7521D"/>
    <w:rsid w:val="00A7549C"/>
    <w:rsid w:val="00A75EC2"/>
    <w:rsid w:val="00A7641F"/>
    <w:rsid w:val="00A77F55"/>
    <w:rsid w:val="00A77FD1"/>
    <w:rsid w:val="00A818EB"/>
    <w:rsid w:val="00A81B87"/>
    <w:rsid w:val="00A81C1F"/>
    <w:rsid w:val="00A8295F"/>
    <w:rsid w:val="00A83EFD"/>
    <w:rsid w:val="00A84815"/>
    <w:rsid w:val="00A84D0B"/>
    <w:rsid w:val="00A84F84"/>
    <w:rsid w:val="00A865E0"/>
    <w:rsid w:val="00A86793"/>
    <w:rsid w:val="00A8749C"/>
    <w:rsid w:val="00A87E9A"/>
    <w:rsid w:val="00A9104F"/>
    <w:rsid w:val="00A9159C"/>
    <w:rsid w:val="00A92254"/>
    <w:rsid w:val="00A92763"/>
    <w:rsid w:val="00A94472"/>
    <w:rsid w:val="00A96220"/>
    <w:rsid w:val="00A97633"/>
    <w:rsid w:val="00A97E4D"/>
    <w:rsid w:val="00AA27AD"/>
    <w:rsid w:val="00AA2BA8"/>
    <w:rsid w:val="00AA314F"/>
    <w:rsid w:val="00AA475E"/>
    <w:rsid w:val="00AA4E59"/>
    <w:rsid w:val="00AA597B"/>
    <w:rsid w:val="00AA6733"/>
    <w:rsid w:val="00AA7FDF"/>
    <w:rsid w:val="00AB0AD7"/>
    <w:rsid w:val="00AB0B46"/>
    <w:rsid w:val="00AB188F"/>
    <w:rsid w:val="00AB2E5A"/>
    <w:rsid w:val="00AB3E23"/>
    <w:rsid w:val="00AB4522"/>
    <w:rsid w:val="00AB496B"/>
    <w:rsid w:val="00AB54C3"/>
    <w:rsid w:val="00AB5885"/>
    <w:rsid w:val="00AB6490"/>
    <w:rsid w:val="00AB71C8"/>
    <w:rsid w:val="00AB7BAB"/>
    <w:rsid w:val="00AC04C8"/>
    <w:rsid w:val="00AC06B0"/>
    <w:rsid w:val="00AC0F76"/>
    <w:rsid w:val="00AC1EBF"/>
    <w:rsid w:val="00AC31AA"/>
    <w:rsid w:val="00AC429F"/>
    <w:rsid w:val="00AC528C"/>
    <w:rsid w:val="00AC5585"/>
    <w:rsid w:val="00AC754C"/>
    <w:rsid w:val="00AD09BB"/>
    <w:rsid w:val="00AD1087"/>
    <w:rsid w:val="00AD24A5"/>
    <w:rsid w:val="00AD3385"/>
    <w:rsid w:val="00AD3ECB"/>
    <w:rsid w:val="00AD4838"/>
    <w:rsid w:val="00AD6B95"/>
    <w:rsid w:val="00AE01E2"/>
    <w:rsid w:val="00AE1142"/>
    <w:rsid w:val="00AE33FB"/>
    <w:rsid w:val="00AF02A8"/>
    <w:rsid w:val="00AF0490"/>
    <w:rsid w:val="00AF04A9"/>
    <w:rsid w:val="00AF07B5"/>
    <w:rsid w:val="00AF0FD7"/>
    <w:rsid w:val="00AF1701"/>
    <w:rsid w:val="00AF302A"/>
    <w:rsid w:val="00AF5EAF"/>
    <w:rsid w:val="00AF6A9E"/>
    <w:rsid w:val="00AF75C0"/>
    <w:rsid w:val="00B04800"/>
    <w:rsid w:val="00B06271"/>
    <w:rsid w:val="00B065E6"/>
    <w:rsid w:val="00B10EA3"/>
    <w:rsid w:val="00B1113A"/>
    <w:rsid w:val="00B11786"/>
    <w:rsid w:val="00B12FD2"/>
    <w:rsid w:val="00B13C33"/>
    <w:rsid w:val="00B147BB"/>
    <w:rsid w:val="00B15873"/>
    <w:rsid w:val="00B17840"/>
    <w:rsid w:val="00B2056F"/>
    <w:rsid w:val="00B214BE"/>
    <w:rsid w:val="00B216D4"/>
    <w:rsid w:val="00B22011"/>
    <w:rsid w:val="00B2351E"/>
    <w:rsid w:val="00B23856"/>
    <w:rsid w:val="00B24024"/>
    <w:rsid w:val="00B245EA"/>
    <w:rsid w:val="00B2521D"/>
    <w:rsid w:val="00B25E22"/>
    <w:rsid w:val="00B26305"/>
    <w:rsid w:val="00B30755"/>
    <w:rsid w:val="00B32253"/>
    <w:rsid w:val="00B32D5F"/>
    <w:rsid w:val="00B33D81"/>
    <w:rsid w:val="00B36F57"/>
    <w:rsid w:val="00B40301"/>
    <w:rsid w:val="00B40BFE"/>
    <w:rsid w:val="00B4428D"/>
    <w:rsid w:val="00B458CC"/>
    <w:rsid w:val="00B50226"/>
    <w:rsid w:val="00B509F5"/>
    <w:rsid w:val="00B517BC"/>
    <w:rsid w:val="00B517FC"/>
    <w:rsid w:val="00B53DCC"/>
    <w:rsid w:val="00B54D6D"/>
    <w:rsid w:val="00B54D99"/>
    <w:rsid w:val="00B552A8"/>
    <w:rsid w:val="00B5547D"/>
    <w:rsid w:val="00B55493"/>
    <w:rsid w:val="00B55E82"/>
    <w:rsid w:val="00B5719B"/>
    <w:rsid w:val="00B57B9F"/>
    <w:rsid w:val="00B57DBE"/>
    <w:rsid w:val="00B61B80"/>
    <w:rsid w:val="00B63EED"/>
    <w:rsid w:val="00B65355"/>
    <w:rsid w:val="00B663BD"/>
    <w:rsid w:val="00B66693"/>
    <w:rsid w:val="00B6677B"/>
    <w:rsid w:val="00B67EF6"/>
    <w:rsid w:val="00B70F4C"/>
    <w:rsid w:val="00B72012"/>
    <w:rsid w:val="00B73738"/>
    <w:rsid w:val="00B74665"/>
    <w:rsid w:val="00B74827"/>
    <w:rsid w:val="00B80C12"/>
    <w:rsid w:val="00B8118B"/>
    <w:rsid w:val="00B82B04"/>
    <w:rsid w:val="00B82B94"/>
    <w:rsid w:val="00B83CE0"/>
    <w:rsid w:val="00B84752"/>
    <w:rsid w:val="00B85258"/>
    <w:rsid w:val="00B860B7"/>
    <w:rsid w:val="00B8627D"/>
    <w:rsid w:val="00B9190D"/>
    <w:rsid w:val="00B92023"/>
    <w:rsid w:val="00B93E8E"/>
    <w:rsid w:val="00B958ED"/>
    <w:rsid w:val="00B96388"/>
    <w:rsid w:val="00B96A8E"/>
    <w:rsid w:val="00B96BB3"/>
    <w:rsid w:val="00B96E2C"/>
    <w:rsid w:val="00B9729E"/>
    <w:rsid w:val="00BA103C"/>
    <w:rsid w:val="00BA234D"/>
    <w:rsid w:val="00BA490E"/>
    <w:rsid w:val="00BA57A0"/>
    <w:rsid w:val="00BA7723"/>
    <w:rsid w:val="00BA7BE7"/>
    <w:rsid w:val="00BB1701"/>
    <w:rsid w:val="00BB519E"/>
    <w:rsid w:val="00BC17CB"/>
    <w:rsid w:val="00BC2CAB"/>
    <w:rsid w:val="00BC5E06"/>
    <w:rsid w:val="00BC61D8"/>
    <w:rsid w:val="00BC61E7"/>
    <w:rsid w:val="00BC7869"/>
    <w:rsid w:val="00BC7AA4"/>
    <w:rsid w:val="00BD01C6"/>
    <w:rsid w:val="00BD0378"/>
    <w:rsid w:val="00BD12E4"/>
    <w:rsid w:val="00BD43AC"/>
    <w:rsid w:val="00BD54F0"/>
    <w:rsid w:val="00BD655E"/>
    <w:rsid w:val="00BE05DD"/>
    <w:rsid w:val="00BE43D2"/>
    <w:rsid w:val="00BE4826"/>
    <w:rsid w:val="00BE6179"/>
    <w:rsid w:val="00BE6E6E"/>
    <w:rsid w:val="00BE753D"/>
    <w:rsid w:val="00BF126C"/>
    <w:rsid w:val="00BF1480"/>
    <w:rsid w:val="00BF1F5C"/>
    <w:rsid w:val="00BF2C2C"/>
    <w:rsid w:val="00BF3588"/>
    <w:rsid w:val="00BF39E7"/>
    <w:rsid w:val="00BF446F"/>
    <w:rsid w:val="00BF46ED"/>
    <w:rsid w:val="00BF56A2"/>
    <w:rsid w:val="00BF796E"/>
    <w:rsid w:val="00C009EB"/>
    <w:rsid w:val="00C010AC"/>
    <w:rsid w:val="00C018C3"/>
    <w:rsid w:val="00C01936"/>
    <w:rsid w:val="00C0200A"/>
    <w:rsid w:val="00C028AE"/>
    <w:rsid w:val="00C04A34"/>
    <w:rsid w:val="00C05058"/>
    <w:rsid w:val="00C07B4F"/>
    <w:rsid w:val="00C10271"/>
    <w:rsid w:val="00C1111C"/>
    <w:rsid w:val="00C136B1"/>
    <w:rsid w:val="00C150C2"/>
    <w:rsid w:val="00C152B3"/>
    <w:rsid w:val="00C1671B"/>
    <w:rsid w:val="00C1694F"/>
    <w:rsid w:val="00C16FFE"/>
    <w:rsid w:val="00C21A90"/>
    <w:rsid w:val="00C22272"/>
    <w:rsid w:val="00C23C63"/>
    <w:rsid w:val="00C25F12"/>
    <w:rsid w:val="00C26E9F"/>
    <w:rsid w:val="00C312BF"/>
    <w:rsid w:val="00C316A2"/>
    <w:rsid w:val="00C32A24"/>
    <w:rsid w:val="00C3505A"/>
    <w:rsid w:val="00C355AA"/>
    <w:rsid w:val="00C356FF"/>
    <w:rsid w:val="00C3632F"/>
    <w:rsid w:val="00C36CD1"/>
    <w:rsid w:val="00C40579"/>
    <w:rsid w:val="00C41091"/>
    <w:rsid w:val="00C426B7"/>
    <w:rsid w:val="00C42E88"/>
    <w:rsid w:val="00C45942"/>
    <w:rsid w:val="00C46831"/>
    <w:rsid w:val="00C46927"/>
    <w:rsid w:val="00C46FA1"/>
    <w:rsid w:val="00C4744F"/>
    <w:rsid w:val="00C47461"/>
    <w:rsid w:val="00C47D2A"/>
    <w:rsid w:val="00C50BB4"/>
    <w:rsid w:val="00C5286C"/>
    <w:rsid w:val="00C53C84"/>
    <w:rsid w:val="00C5436C"/>
    <w:rsid w:val="00C54606"/>
    <w:rsid w:val="00C54652"/>
    <w:rsid w:val="00C54FB7"/>
    <w:rsid w:val="00C560CF"/>
    <w:rsid w:val="00C56D21"/>
    <w:rsid w:val="00C573D3"/>
    <w:rsid w:val="00C57CD0"/>
    <w:rsid w:val="00C605D4"/>
    <w:rsid w:val="00C62567"/>
    <w:rsid w:val="00C65376"/>
    <w:rsid w:val="00C65A4B"/>
    <w:rsid w:val="00C66376"/>
    <w:rsid w:val="00C6747B"/>
    <w:rsid w:val="00C70779"/>
    <w:rsid w:val="00C71DD4"/>
    <w:rsid w:val="00C72601"/>
    <w:rsid w:val="00C7483B"/>
    <w:rsid w:val="00C75BE8"/>
    <w:rsid w:val="00C75D42"/>
    <w:rsid w:val="00C76D3B"/>
    <w:rsid w:val="00C815DB"/>
    <w:rsid w:val="00C85CCD"/>
    <w:rsid w:val="00C85FE3"/>
    <w:rsid w:val="00C90347"/>
    <w:rsid w:val="00C907B8"/>
    <w:rsid w:val="00C91CF0"/>
    <w:rsid w:val="00C9246C"/>
    <w:rsid w:val="00C92A19"/>
    <w:rsid w:val="00C92D60"/>
    <w:rsid w:val="00C94D83"/>
    <w:rsid w:val="00C962DC"/>
    <w:rsid w:val="00C9676A"/>
    <w:rsid w:val="00C96DB5"/>
    <w:rsid w:val="00CA0140"/>
    <w:rsid w:val="00CA0C39"/>
    <w:rsid w:val="00CA0EC8"/>
    <w:rsid w:val="00CA19F4"/>
    <w:rsid w:val="00CA390A"/>
    <w:rsid w:val="00CA535A"/>
    <w:rsid w:val="00CA7525"/>
    <w:rsid w:val="00CA7B71"/>
    <w:rsid w:val="00CA7D50"/>
    <w:rsid w:val="00CB26FF"/>
    <w:rsid w:val="00CB475A"/>
    <w:rsid w:val="00CB7A1C"/>
    <w:rsid w:val="00CC1542"/>
    <w:rsid w:val="00CC2E28"/>
    <w:rsid w:val="00CC47A5"/>
    <w:rsid w:val="00CC4A06"/>
    <w:rsid w:val="00CC4AD7"/>
    <w:rsid w:val="00CC5055"/>
    <w:rsid w:val="00CC57D6"/>
    <w:rsid w:val="00CC757E"/>
    <w:rsid w:val="00CD23AB"/>
    <w:rsid w:val="00CD278A"/>
    <w:rsid w:val="00CD28AC"/>
    <w:rsid w:val="00CD29F0"/>
    <w:rsid w:val="00CD47D1"/>
    <w:rsid w:val="00CD59FD"/>
    <w:rsid w:val="00CD636D"/>
    <w:rsid w:val="00CD7297"/>
    <w:rsid w:val="00CD7C34"/>
    <w:rsid w:val="00CE30A6"/>
    <w:rsid w:val="00CE51BA"/>
    <w:rsid w:val="00CE74E9"/>
    <w:rsid w:val="00CF0B05"/>
    <w:rsid w:val="00CF0E25"/>
    <w:rsid w:val="00CF556A"/>
    <w:rsid w:val="00D00185"/>
    <w:rsid w:val="00D015F8"/>
    <w:rsid w:val="00D0304D"/>
    <w:rsid w:val="00D04B62"/>
    <w:rsid w:val="00D06819"/>
    <w:rsid w:val="00D0737B"/>
    <w:rsid w:val="00D07730"/>
    <w:rsid w:val="00D10091"/>
    <w:rsid w:val="00D10906"/>
    <w:rsid w:val="00D13041"/>
    <w:rsid w:val="00D13A76"/>
    <w:rsid w:val="00D13C7F"/>
    <w:rsid w:val="00D16E6C"/>
    <w:rsid w:val="00D173A4"/>
    <w:rsid w:val="00D17AEC"/>
    <w:rsid w:val="00D22865"/>
    <w:rsid w:val="00D23EFF"/>
    <w:rsid w:val="00D2441D"/>
    <w:rsid w:val="00D24C79"/>
    <w:rsid w:val="00D25D54"/>
    <w:rsid w:val="00D2783B"/>
    <w:rsid w:val="00D2784F"/>
    <w:rsid w:val="00D3144F"/>
    <w:rsid w:val="00D31DEB"/>
    <w:rsid w:val="00D329D9"/>
    <w:rsid w:val="00D33242"/>
    <w:rsid w:val="00D33F01"/>
    <w:rsid w:val="00D34329"/>
    <w:rsid w:val="00D34A46"/>
    <w:rsid w:val="00D34FA4"/>
    <w:rsid w:val="00D352D8"/>
    <w:rsid w:val="00D40780"/>
    <w:rsid w:val="00D41C17"/>
    <w:rsid w:val="00D423D6"/>
    <w:rsid w:val="00D42943"/>
    <w:rsid w:val="00D43332"/>
    <w:rsid w:val="00D45004"/>
    <w:rsid w:val="00D459BD"/>
    <w:rsid w:val="00D45F7A"/>
    <w:rsid w:val="00D47C6A"/>
    <w:rsid w:val="00D51A25"/>
    <w:rsid w:val="00D5275B"/>
    <w:rsid w:val="00D548AE"/>
    <w:rsid w:val="00D64CAD"/>
    <w:rsid w:val="00D65814"/>
    <w:rsid w:val="00D66E6B"/>
    <w:rsid w:val="00D676FE"/>
    <w:rsid w:val="00D678B0"/>
    <w:rsid w:val="00D67F52"/>
    <w:rsid w:val="00D73C92"/>
    <w:rsid w:val="00D74C59"/>
    <w:rsid w:val="00D750B7"/>
    <w:rsid w:val="00D762BD"/>
    <w:rsid w:val="00D769A0"/>
    <w:rsid w:val="00D771B0"/>
    <w:rsid w:val="00D800C8"/>
    <w:rsid w:val="00D83F4E"/>
    <w:rsid w:val="00D9010A"/>
    <w:rsid w:val="00D9306E"/>
    <w:rsid w:val="00D9356F"/>
    <w:rsid w:val="00D947EA"/>
    <w:rsid w:val="00D973A0"/>
    <w:rsid w:val="00DA0285"/>
    <w:rsid w:val="00DA127F"/>
    <w:rsid w:val="00DA1670"/>
    <w:rsid w:val="00DA2EF9"/>
    <w:rsid w:val="00DA3654"/>
    <w:rsid w:val="00DA3DCF"/>
    <w:rsid w:val="00DA457C"/>
    <w:rsid w:val="00DA54DC"/>
    <w:rsid w:val="00DB3167"/>
    <w:rsid w:val="00DB56C3"/>
    <w:rsid w:val="00DB64C9"/>
    <w:rsid w:val="00DB65BF"/>
    <w:rsid w:val="00DC05F7"/>
    <w:rsid w:val="00DC2D76"/>
    <w:rsid w:val="00DC310B"/>
    <w:rsid w:val="00DC5330"/>
    <w:rsid w:val="00DC5B1D"/>
    <w:rsid w:val="00DC74D9"/>
    <w:rsid w:val="00DD0423"/>
    <w:rsid w:val="00DD06DC"/>
    <w:rsid w:val="00DD2B3D"/>
    <w:rsid w:val="00DD454C"/>
    <w:rsid w:val="00DD46C9"/>
    <w:rsid w:val="00DD7C96"/>
    <w:rsid w:val="00DE171D"/>
    <w:rsid w:val="00DE1841"/>
    <w:rsid w:val="00DE1A5A"/>
    <w:rsid w:val="00DE3175"/>
    <w:rsid w:val="00DE3C96"/>
    <w:rsid w:val="00DE3D22"/>
    <w:rsid w:val="00DE3EC9"/>
    <w:rsid w:val="00DE575B"/>
    <w:rsid w:val="00DE58B9"/>
    <w:rsid w:val="00DE7437"/>
    <w:rsid w:val="00DF05A4"/>
    <w:rsid w:val="00DF11D1"/>
    <w:rsid w:val="00DF143C"/>
    <w:rsid w:val="00DF1565"/>
    <w:rsid w:val="00DF19B0"/>
    <w:rsid w:val="00DF2050"/>
    <w:rsid w:val="00DF32B1"/>
    <w:rsid w:val="00E0076B"/>
    <w:rsid w:val="00E00962"/>
    <w:rsid w:val="00E00CBF"/>
    <w:rsid w:val="00E01843"/>
    <w:rsid w:val="00E02078"/>
    <w:rsid w:val="00E0230C"/>
    <w:rsid w:val="00E02310"/>
    <w:rsid w:val="00E027FF"/>
    <w:rsid w:val="00E0384D"/>
    <w:rsid w:val="00E03E76"/>
    <w:rsid w:val="00E04027"/>
    <w:rsid w:val="00E05153"/>
    <w:rsid w:val="00E07B79"/>
    <w:rsid w:val="00E1206D"/>
    <w:rsid w:val="00E12ED0"/>
    <w:rsid w:val="00E13840"/>
    <w:rsid w:val="00E14927"/>
    <w:rsid w:val="00E14C0E"/>
    <w:rsid w:val="00E150D2"/>
    <w:rsid w:val="00E1532B"/>
    <w:rsid w:val="00E15AD7"/>
    <w:rsid w:val="00E15F9F"/>
    <w:rsid w:val="00E16733"/>
    <w:rsid w:val="00E17162"/>
    <w:rsid w:val="00E17E46"/>
    <w:rsid w:val="00E24709"/>
    <w:rsid w:val="00E25496"/>
    <w:rsid w:val="00E25EA0"/>
    <w:rsid w:val="00E267BF"/>
    <w:rsid w:val="00E27666"/>
    <w:rsid w:val="00E27B57"/>
    <w:rsid w:val="00E3241D"/>
    <w:rsid w:val="00E324CA"/>
    <w:rsid w:val="00E328E0"/>
    <w:rsid w:val="00E32AA4"/>
    <w:rsid w:val="00E34D3D"/>
    <w:rsid w:val="00E3673A"/>
    <w:rsid w:val="00E36AA7"/>
    <w:rsid w:val="00E36BA4"/>
    <w:rsid w:val="00E36E0D"/>
    <w:rsid w:val="00E409E2"/>
    <w:rsid w:val="00E40FA6"/>
    <w:rsid w:val="00E41047"/>
    <w:rsid w:val="00E42714"/>
    <w:rsid w:val="00E43484"/>
    <w:rsid w:val="00E43677"/>
    <w:rsid w:val="00E44B47"/>
    <w:rsid w:val="00E47A25"/>
    <w:rsid w:val="00E47DE1"/>
    <w:rsid w:val="00E50640"/>
    <w:rsid w:val="00E5156E"/>
    <w:rsid w:val="00E54DBC"/>
    <w:rsid w:val="00E56663"/>
    <w:rsid w:val="00E56FC6"/>
    <w:rsid w:val="00E57572"/>
    <w:rsid w:val="00E57C19"/>
    <w:rsid w:val="00E57CEF"/>
    <w:rsid w:val="00E57D62"/>
    <w:rsid w:val="00E61498"/>
    <w:rsid w:val="00E62195"/>
    <w:rsid w:val="00E62975"/>
    <w:rsid w:val="00E635CA"/>
    <w:rsid w:val="00E64AD7"/>
    <w:rsid w:val="00E64C3D"/>
    <w:rsid w:val="00E65064"/>
    <w:rsid w:val="00E663D6"/>
    <w:rsid w:val="00E67288"/>
    <w:rsid w:val="00E67D0A"/>
    <w:rsid w:val="00E70173"/>
    <w:rsid w:val="00E71192"/>
    <w:rsid w:val="00E712FE"/>
    <w:rsid w:val="00E802C9"/>
    <w:rsid w:val="00E840DE"/>
    <w:rsid w:val="00E870D5"/>
    <w:rsid w:val="00E908C0"/>
    <w:rsid w:val="00E93C70"/>
    <w:rsid w:val="00E94156"/>
    <w:rsid w:val="00E966B3"/>
    <w:rsid w:val="00EA23BC"/>
    <w:rsid w:val="00EA28CB"/>
    <w:rsid w:val="00EA2CC0"/>
    <w:rsid w:val="00EA39D2"/>
    <w:rsid w:val="00EA441B"/>
    <w:rsid w:val="00EA4699"/>
    <w:rsid w:val="00EA7C18"/>
    <w:rsid w:val="00EB0869"/>
    <w:rsid w:val="00EB1E36"/>
    <w:rsid w:val="00EB2139"/>
    <w:rsid w:val="00EB2630"/>
    <w:rsid w:val="00EB5D45"/>
    <w:rsid w:val="00EB6CE9"/>
    <w:rsid w:val="00EB7DEF"/>
    <w:rsid w:val="00EB7E32"/>
    <w:rsid w:val="00EC2FBE"/>
    <w:rsid w:val="00EC430C"/>
    <w:rsid w:val="00EC49C6"/>
    <w:rsid w:val="00EC543A"/>
    <w:rsid w:val="00EC568F"/>
    <w:rsid w:val="00EC6670"/>
    <w:rsid w:val="00EC6A1D"/>
    <w:rsid w:val="00ED1F39"/>
    <w:rsid w:val="00ED2105"/>
    <w:rsid w:val="00ED22A6"/>
    <w:rsid w:val="00ED43A5"/>
    <w:rsid w:val="00ED4D31"/>
    <w:rsid w:val="00ED52FA"/>
    <w:rsid w:val="00ED5FC2"/>
    <w:rsid w:val="00ED6EAE"/>
    <w:rsid w:val="00EE292B"/>
    <w:rsid w:val="00EE48DE"/>
    <w:rsid w:val="00EE6756"/>
    <w:rsid w:val="00EF13AB"/>
    <w:rsid w:val="00EF13CC"/>
    <w:rsid w:val="00EF2199"/>
    <w:rsid w:val="00EF4BD0"/>
    <w:rsid w:val="00EF617F"/>
    <w:rsid w:val="00EF72F9"/>
    <w:rsid w:val="00EF7781"/>
    <w:rsid w:val="00F00FDD"/>
    <w:rsid w:val="00F023E7"/>
    <w:rsid w:val="00F02699"/>
    <w:rsid w:val="00F05596"/>
    <w:rsid w:val="00F05CC5"/>
    <w:rsid w:val="00F06DC3"/>
    <w:rsid w:val="00F07528"/>
    <w:rsid w:val="00F1013D"/>
    <w:rsid w:val="00F111FD"/>
    <w:rsid w:val="00F12073"/>
    <w:rsid w:val="00F12D73"/>
    <w:rsid w:val="00F130F5"/>
    <w:rsid w:val="00F1648B"/>
    <w:rsid w:val="00F17416"/>
    <w:rsid w:val="00F17643"/>
    <w:rsid w:val="00F20EAC"/>
    <w:rsid w:val="00F21A9F"/>
    <w:rsid w:val="00F22BEC"/>
    <w:rsid w:val="00F23C70"/>
    <w:rsid w:val="00F24B4E"/>
    <w:rsid w:val="00F2533F"/>
    <w:rsid w:val="00F25C5E"/>
    <w:rsid w:val="00F26314"/>
    <w:rsid w:val="00F27007"/>
    <w:rsid w:val="00F27138"/>
    <w:rsid w:val="00F2714E"/>
    <w:rsid w:val="00F321BD"/>
    <w:rsid w:val="00F3317C"/>
    <w:rsid w:val="00F42EDE"/>
    <w:rsid w:val="00F43424"/>
    <w:rsid w:val="00F44D38"/>
    <w:rsid w:val="00F45A36"/>
    <w:rsid w:val="00F45D2C"/>
    <w:rsid w:val="00F50CB3"/>
    <w:rsid w:val="00F514F5"/>
    <w:rsid w:val="00F52574"/>
    <w:rsid w:val="00F548AA"/>
    <w:rsid w:val="00F5550E"/>
    <w:rsid w:val="00F560B3"/>
    <w:rsid w:val="00F60A42"/>
    <w:rsid w:val="00F6111D"/>
    <w:rsid w:val="00F627AF"/>
    <w:rsid w:val="00F6459B"/>
    <w:rsid w:val="00F64B6A"/>
    <w:rsid w:val="00F6530D"/>
    <w:rsid w:val="00F66858"/>
    <w:rsid w:val="00F6702A"/>
    <w:rsid w:val="00F679A3"/>
    <w:rsid w:val="00F7017F"/>
    <w:rsid w:val="00F701A0"/>
    <w:rsid w:val="00F70252"/>
    <w:rsid w:val="00F7116A"/>
    <w:rsid w:val="00F714BD"/>
    <w:rsid w:val="00F71621"/>
    <w:rsid w:val="00F758CF"/>
    <w:rsid w:val="00F75CF3"/>
    <w:rsid w:val="00F77E9E"/>
    <w:rsid w:val="00F81C83"/>
    <w:rsid w:val="00F828E3"/>
    <w:rsid w:val="00F83B15"/>
    <w:rsid w:val="00F90CB0"/>
    <w:rsid w:val="00F915E3"/>
    <w:rsid w:val="00F91CC0"/>
    <w:rsid w:val="00F92912"/>
    <w:rsid w:val="00F93033"/>
    <w:rsid w:val="00F93ED8"/>
    <w:rsid w:val="00F95071"/>
    <w:rsid w:val="00F96F82"/>
    <w:rsid w:val="00F97EAA"/>
    <w:rsid w:val="00FA0626"/>
    <w:rsid w:val="00FA120D"/>
    <w:rsid w:val="00FA242B"/>
    <w:rsid w:val="00FA273E"/>
    <w:rsid w:val="00FA3075"/>
    <w:rsid w:val="00FA71E6"/>
    <w:rsid w:val="00FB0853"/>
    <w:rsid w:val="00FB1DDB"/>
    <w:rsid w:val="00FB2C86"/>
    <w:rsid w:val="00FB35CE"/>
    <w:rsid w:val="00FB4423"/>
    <w:rsid w:val="00FB469A"/>
    <w:rsid w:val="00FB4AE5"/>
    <w:rsid w:val="00FB4B77"/>
    <w:rsid w:val="00FB4CF5"/>
    <w:rsid w:val="00FB4F1A"/>
    <w:rsid w:val="00FB531D"/>
    <w:rsid w:val="00FB68DE"/>
    <w:rsid w:val="00FB6A25"/>
    <w:rsid w:val="00FB775F"/>
    <w:rsid w:val="00FB7CDF"/>
    <w:rsid w:val="00FC0D57"/>
    <w:rsid w:val="00FC17BF"/>
    <w:rsid w:val="00FC1CAD"/>
    <w:rsid w:val="00FC3B86"/>
    <w:rsid w:val="00FC487D"/>
    <w:rsid w:val="00FC53BB"/>
    <w:rsid w:val="00FC5D3F"/>
    <w:rsid w:val="00FC6411"/>
    <w:rsid w:val="00FC70A5"/>
    <w:rsid w:val="00FC77F5"/>
    <w:rsid w:val="00FD1091"/>
    <w:rsid w:val="00FD2279"/>
    <w:rsid w:val="00FD2DBD"/>
    <w:rsid w:val="00FD2DFC"/>
    <w:rsid w:val="00FD4253"/>
    <w:rsid w:val="00FD6137"/>
    <w:rsid w:val="00FD65E0"/>
    <w:rsid w:val="00FD7D8D"/>
    <w:rsid w:val="00FE2526"/>
    <w:rsid w:val="00FE45B4"/>
    <w:rsid w:val="00FE4B72"/>
    <w:rsid w:val="00FE58C6"/>
    <w:rsid w:val="00FE7DDC"/>
    <w:rsid w:val="00FF0099"/>
    <w:rsid w:val="00FF0A49"/>
    <w:rsid w:val="00FF38E9"/>
    <w:rsid w:val="00FF4361"/>
    <w:rsid w:val="00FF5A2A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29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01E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E01E2"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AE01E2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AE01E2"/>
    <w:pPr>
      <w:keepNext/>
      <w:spacing w:line="360" w:lineRule="auto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AE01E2"/>
    <w:pPr>
      <w:keepNext/>
      <w:autoSpaceDE w:val="0"/>
      <w:autoSpaceDN w:val="0"/>
      <w:adjustRightInd w:val="0"/>
      <w:outlineLvl w:val="3"/>
    </w:pPr>
    <w:rPr>
      <w:rFonts w:ascii="Arial Narrow" w:hAnsi="Arial Narrow" w:cs="Arial"/>
      <w:b/>
      <w:bCs/>
      <w:color w:val="000000"/>
      <w:sz w:val="23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E01E2"/>
    <w:pPr>
      <w:keepNext/>
      <w:spacing w:line="360" w:lineRule="auto"/>
      <w:jc w:val="center"/>
      <w:outlineLvl w:val="4"/>
    </w:pPr>
    <w:rPr>
      <w:rFonts w:ascii="Verdana" w:hAnsi="Verdana"/>
      <w:b/>
      <w:sz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AE01E2"/>
    <w:pPr>
      <w:keepNext/>
      <w:tabs>
        <w:tab w:val="left" w:pos="426"/>
        <w:tab w:val="num" w:pos="1134"/>
        <w:tab w:val="num" w:pos="1211"/>
      </w:tabs>
      <w:spacing w:line="360" w:lineRule="auto"/>
      <w:outlineLvl w:val="5"/>
    </w:pPr>
    <w:rPr>
      <w:rFonts w:ascii="Verdana" w:hAnsi="Verdana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E01E2"/>
    <w:pPr>
      <w:keepNext/>
      <w:spacing w:line="360" w:lineRule="auto"/>
      <w:jc w:val="center"/>
      <w:outlineLvl w:val="6"/>
    </w:pPr>
    <w:rPr>
      <w:rFonts w:ascii="Arial Narrow" w:hAnsi="Arial Narrow"/>
      <w:b/>
      <w:sz w:val="23"/>
    </w:rPr>
  </w:style>
  <w:style w:type="paragraph" w:styleId="Ttulo8">
    <w:name w:val="heading 8"/>
    <w:basedOn w:val="Normal"/>
    <w:next w:val="Normal"/>
    <w:link w:val="Ttulo8Char"/>
    <w:uiPriority w:val="99"/>
    <w:qFormat/>
    <w:rsid w:val="00AE01E2"/>
    <w:pPr>
      <w:keepNext/>
      <w:spacing w:line="360" w:lineRule="auto"/>
      <w:outlineLvl w:val="7"/>
    </w:pPr>
    <w:rPr>
      <w:rFonts w:ascii="Arial Narrow" w:hAnsi="Arial Narrow" w:cs="Arial"/>
      <w:sz w:val="23"/>
      <w:szCs w:val="20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AE01E2"/>
    <w:pPr>
      <w:keepNext/>
      <w:spacing w:line="360" w:lineRule="auto"/>
      <w:jc w:val="center"/>
      <w:outlineLvl w:val="8"/>
    </w:pPr>
    <w:rPr>
      <w:rFonts w:ascii="Arial Narrow" w:hAnsi="Arial Narrow"/>
      <w:b/>
      <w:sz w:val="23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AE01E2"/>
    <w:rPr>
      <w:rFonts w:ascii="Times New Roman" w:hAnsi="Times New Roman" w:cs="Times New Roman"/>
      <w:b/>
      <w:bCs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E01E2"/>
    <w:rPr>
      <w:rFonts w:ascii="Arial" w:hAnsi="Arial" w:cs="Arial"/>
      <w:b/>
      <w:bCs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AE01E2"/>
    <w:rPr>
      <w:rFonts w:ascii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AE01E2"/>
    <w:rPr>
      <w:rFonts w:ascii="Arial Narrow" w:hAnsi="Arial Narrow" w:cs="Arial"/>
      <w:b/>
      <w:bCs/>
      <w:color w:val="000000"/>
      <w:sz w:val="23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AE01E2"/>
    <w:rPr>
      <w:rFonts w:ascii="Verdana" w:hAnsi="Verdana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AE01E2"/>
    <w:rPr>
      <w:rFonts w:ascii="Verdana" w:hAnsi="Verdana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AE01E2"/>
    <w:rPr>
      <w:rFonts w:ascii="Arial Narrow" w:hAnsi="Arial Narrow" w:cs="Times New Roman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AE01E2"/>
    <w:rPr>
      <w:rFonts w:ascii="Arial Narrow" w:hAnsi="Arial Narrow" w:cs="Arial"/>
      <w:sz w:val="20"/>
      <w:szCs w:val="20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AE01E2"/>
    <w:rPr>
      <w:rFonts w:ascii="Arial Narrow" w:hAnsi="Arial Narrow" w:cs="Times New Roman"/>
      <w:b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rsid w:val="00AE01E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AE01E2"/>
    <w:rPr>
      <w:rFonts w:cs="Times New Roman"/>
      <w:color w:val="800080"/>
      <w:u w:val="single"/>
    </w:rPr>
  </w:style>
  <w:style w:type="character" w:customStyle="1" w:styleId="NormalWebChar">
    <w:name w:val="Normal (Web) Char"/>
    <w:link w:val="NormalWeb"/>
    <w:locked/>
    <w:rsid w:val="00AE01E2"/>
    <w:rPr>
      <w:sz w:val="24"/>
    </w:rPr>
  </w:style>
  <w:style w:type="paragraph" w:styleId="NormalWeb">
    <w:name w:val="Normal (Web)"/>
    <w:basedOn w:val="Normal"/>
    <w:link w:val="NormalWebChar"/>
    <w:uiPriority w:val="99"/>
    <w:rsid w:val="00AE01E2"/>
    <w:pPr>
      <w:spacing w:before="100" w:beforeAutospacing="1" w:after="100" w:afterAutospacing="1"/>
    </w:pPr>
    <w:rPr>
      <w:rFonts w:ascii="Calibri" w:eastAsia="Calibri" w:hAnsi="Calibri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AE01E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qFormat/>
    <w:locked/>
    <w:rsid w:val="00AE01E2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E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E01E2"/>
    <w:rPr>
      <w:rFonts w:ascii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iPriority w:val="99"/>
    <w:rsid w:val="00AE01E2"/>
    <w:pPr>
      <w:autoSpaceDE w:val="0"/>
      <w:autoSpaceDN w:val="0"/>
      <w:ind w:left="283" w:hanging="283"/>
    </w:pPr>
    <w:rPr>
      <w:rFonts w:ascii="Arial" w:hAnsi="Arial"/>
      <w:szCs w:val="20"/>
    </w:rPr>
  </w:style>
  <w:style w:type="paragraph" w:styleId="Commarcadores">
    <w:name w:val="List Bullet"/>
    <w:basedOn w:val="Normal"/>
    <w:autoRedefine/>
    <w:uiPriority w:val="99"/>
    <w:semiHidden/>
    <w:rsid w:val="00AE01E2"/>
    <w:pPr>
      <w:tabs>
        <w:tab w:val="left" w:pos="284"/>
        <w:tab w:val="num" w:pos="1440"/>
        <w:tab w:val="num" w:pos="1647"/>
      </w:tabs>
      <w:jc w:val="both"/>
    </w:pPr>
    <w:rPr>
      <w:rFonts w:ascii="Arial" w:hAnsi="Arial" w:cs="Arial"/>
      <w:b/>
      <w:b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AE01E2"/>
    <w:pPr>
      <w:spacing w:line="360" w:lineRule="auto"/>
      <w:jc w:val="center"/>
    </w:pPr>
    <w:rPr>
      <w:rFonts w:ascii="Poster Bodoni" w:hAnsi="Poster Bodoni"/>
      <w:shadow/>
      <w:color w:val="0000FF"/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AE01E2"/>
    <w:rPr>
      <w:rFonts w:ascii="Poster Bodoni" w:hAnsi="Poster Bodoni" w:cs="Times New Roman"/>
      <w:shadow/>
      <w:color w:val="0000F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AE01E2"/>
    <w:pPr>
      <w:jc w:val="both"/>
    </w:pPr>
    <w:rPr>
      <w:rFonts w:ascii="Comic Sans MS" w:hAnsi="Comic Sans M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qFormat/>
    <w:locked/>
    <w:rsid w:val="00AE01E2"/>
    <w:rPr>
      <w:rFonts w:ascii="Comic Sans MS" w:hAnsi="Comic Sans MS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E01E2"/>
    <w:pPr>
      <w:spacing w:line="360" w:lineRule="auto"/>
      <w:ind w:firstLine="227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AE01E2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E01E2"/>
    <w:pPr>
      <w:spacing w:line="360" w:lineRule="auto"/>
    </w:pPr>
    <w:rPr>
      <w:rFonts w:ascii="Arial Narrow" w:hAnsi="Arial Narrow" w:cs="Arial"/>
      <w:sz w:val="23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AE01E2"/>
    <w:rPr>
      <w:rFonts w:ascii="Arial Narrow" w:hAnsi="Arial Narrow" w:cs="Arial"/>
      <w:sz w:val="24"/>
      <w:szCs w:val="24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rsid w:val="00ED4D31"/>
    <w:pPr>
      <w:ind w:right="2"/>
      <w:jc w:val="both"/>
    </w:pPr>
    <w:rPr>
      <w:rFonts w:eastAsia="Calibri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AE01E2"/>
    <w:rPr>
      <w:rFonts w:ascii="Arial Narrow" w:hAnsi="Arial Narrow" w:cs="Arial"/>
      <w:sz w:val="24"/>
      <w:szCs w:val="24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AE01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E01E2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E01E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AE01E2"/>
    <w:rPr>
      <w:rFonts w:ascii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AE01E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AE01E2"/>
    <w:rPr>
      <w:rFonts w:ascii="Courier New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E01E2"/>
    <w:pPr>
      <w:ind w:left="720"/>
    </w:pPr>
  </w:style>
  <w:style w:type="paragraph" w:customStyle="1" w:styleId="PN">
    <w:name w:val="PN"/>
    <w:uiPriority w:val="99"/>
    <w:rsid w:val="00AE01E2"/>
    <w:pPr>
      <w:spacing w:before="240" w:line="360" w:lineRule="exac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PADRAO">
    <w:name w:val="PADRAO"/>
    <w:basedOn w:val="Normal"/>
    <w:uiPriority w:val="99"/>
    <w:rsid w:val="00AE01E2"/>
    <w:pPr>
      <w:autoSpaceDE w:val="0"/>
      <w:autoSpaceDN w:val="0"/>
      <w:jc w:val="both"/>
    </w:pPr>
    <w:rPr>
      <w:rFonts w:ascii="Tms Rmn" w:hAnsi="Tms Rmn"/>
      <w:szCs w:val="20"/>
    </w:rPr>
  </w:style>
  <w:style w:type="paragraph" w:customStyle="1" w:styleId="Cabealhoencabezado1">
    <w:name w:val="Cabeçalho.encabezado1"/>
    <w:basedOn w:val="Normal"/>
    <w:uiPriority w:val="99"/>
    <w:rsid w:val="00AE01E2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  <w:szCs w:val="20"/>
    </w:rPr>
  </w:style>
  <w:style w:type="paragraph" w:customStyle="1" w:styleId="Estilo">
    <w:name w:val="Estilo"/>
    <w:basedOn w:val="Normal"/>
    <w:next w:val="TextosemFormatao"/>
    <w:uiPriority w:val="99"/>
    <w:rsid w:val="00AE01E2"/>
    <w:rPr>
      <w:rFonts w:ascii="Courier New" w:hAnsi="Courier New" w:cs="Courier New"/>
      <w:sz w:val="20"/>
      <w:szCs w:val="20"/>
    </w:rPr>
  </w:style>
  <w:style w:type="paragraph" w:customStyle="1" w:styleId="ww-textosimples">
    <w:name w:val="ww-textosimples"/>
    <w:basedOn w:val="Normal"/>
    <w:uiPriority w:val="99"/>
    <w:rsid w:val="00AE01E2"/>
    <w:pPr>
      <w:suppressAutoHyphens/>
      <w:spacing w:before="280" w:after="280"/>
    </w:pPr>
    <w:rPr>
      <w:lang w:eastAsia="ar-SA"/>
    </w:rPr>
  </w:style>
  <w:style w:type="paragraph" w:customStyle="1" w:styleId="Corpodetexto21">
    <w:name w:val="Corpo de texto 21"/>
    <w:basedOn w:val="Normal"/>
    <w:uiPriority w:val="99"/>
    <w:rsid w:val="00AE01E2"/>
    <w:pPr>
      <w:suppressAutoHyphens/>
      <w:spacing w:line="360" w:lineRule="auto"/>
    </w:pPr>
    <w:rPr>
      <w:rFonts w:ascii="Arial Narrow" w:hAnsi="Arial Narrow" w:cs="Arial"/>
      <w:sz w:val="23"/>
      <w:lang w:eastAsia="ar-SA"/>
    </w:rPr>
  </w:style>
  <w:style w:type="paragraph" w:customStyle="1" w:styleId="Corpodetexto31">
    <w:name w:val="Corpo de texto 31"/>
    <w:basedOn w:val="Normal"/>
    <w:uiPriority w:val="99"/>
    <w:rsid w:val="00AE01E2"/>
    <w:pPr>
      <w:suppressAutoHyphens/>
      <w:spacing w:line="360" w:lineRule="auto"/>
      <w:jc w:val="both"/>
    </w:pPr>
    <w:rPr>
      <w:rFonts w:ascii="Arial Narrow" w:hAnsi="Arial Narrow" w:cs="Arial"/>
      <w:sz w:val="23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E01E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Inciso">
    <w:name w:val="Inciso"/>
    <w:basedOn w:val="Normal"/>
    <w:uiPriority w:val="99"/>
    <w:rsid w:val="00AE01E2"/>
    <w:pPr>
      <w:tabs>
        <w:tab w:val="num" w:pos="435"/>
      </w:tabs>
      <w:suppressAutoHyphens/>
      <w:overflowPunct w:val="0"/>
      <w:autoSpaceDE w:val="0"/>
      <w:spacing w:before="240"/>
      <w:ind w:left="1418" w:hanging="360"/>
      <w:jc w:val="both"/>
    </w:pPr>
    <w:rPr>
      <w:rFonts w:ascii="Arial" w:hAnsi="Arial"/>
      <w:szCs w:val="20"/>
      <w:lang w:eastAsia="ar-SA"/>
    </w:rPr>
  </w:style>
  <w:style w:type="paragraph" w:customStyle="1" w:styleId="Item">
    <w:name w:val="Item"/>
    <w:basedOn w:val="Normal"/>
    <w:uiPriority w:val="99"/>
    <w:rsid w:val="00AE01E2"/>
    <w:pPr>
      <w:tabs>
        <w:tab w:val="num" w:pos="3060"/>
      </w:tabs>
      <w:suppressAutoHyphens/>
      <w:overflowPunct w:val="0"/>
      <w:autoSpaceDE w:val="0"/>
      <w:spacing w:before="480"/>
      <w:ind w:left="3060" w:hanging="1620"/>
    </w:pPr>
    <w:rPr>
      <w:rFonts w:ascii="Arial" w:hAnsi="Arial"/>
      <w:b/>
      <w:szCs w:val="20"/>
      <w:lang w:eastAsia="ar-SA"/>
    </w:rPr>
  </w:style>
  <w:style w:type="character" w:customStyle="1" w:styleId="texto1Char">
    <w:name w:val="texto1 Char"/>
    <w:link w:val="texto1"/>
    <w:uiPriority w:val="99"/>
    <w:locked/>
    <w:rsid w:val="00AE01E2"/>
    <w:rPr>
      <w:rFonts w:ascii="Arial" w:hAnsi="Arial"/>
      <w:sz w:val="15"/>
    </w:rPr>
  </w:style>
  <w:style w:type="paragraph" w:customStyle="1" w:styleId="texto1">
    <w:name w:val="texto1"/>
    <w:basedOn w:val="Normal"/>
    <w:link w:val="texto1Char"/>
    <w:uiPriority w:val="99"/>
    <w:rsid w:val="00AE01E2"/>
    <w:pPr>
      <w:spacing w:before="100" w:beforeAutospacing="1" w:after="100" w:afterAutospacing="1" w:line="185" w:lineRule="atLeast"/>
      <w:jc w:val="both"/>
    </w:pPr>
    <w:rPr>
      <w:rFonts w:ascii="Arial" w:eastAsia="Calibri" w:hAnsi="Arial"/>
      <w:sz w:val="15"/>
      <w:szCs w:val="20"/>
    </w:rPr>
  </w:style>
  <w:style w:type="paragraph" w:customStyle="1" w:styleId="Prembulo">
    <w:name w:val="Preâmbulo"/>
    <w:basedOn w:val="Normal"/>
    <w:uiPriority w:val="99"/>
    <w:rsid w:val="00AE01E2"/>
    <w:pPr>
      <w:tabs>
        <w:tab w:val="num" w:pos="720"/>
      </w:tabs>
      <w:suppressAutoHyphens/>
      <w:overflowPunct w:val="0"/>
      <w:autoSpaceDE w:val="0"/>
      <w:spacing w:before="240"/>
      <w:ind w:left="360" w:firstLine="1418"/>
      <w:jc w:val="both"/>
    </w:pPr>
    <w:rPr>
      <w:rFonts w:ascii="Arial" w:hAnsi="Arial"/>
      <w:szCs w:val="20"/>
      <w:lang w:eastAsia="ar-SA"/>
    </w:rPr>
  </w:style>
  <w:style w:type="paragraph" w:customStyle="1" w:styleId="BodyText31">
    <w:name w:val="Body Text 31"/>
    <w:basedOn w:val="Normal"/>
    <w:uiPriority w:val="99"/>
    <w:rsid w:val="00AE01E2"/>
    <w:pPr>
      <w:ind w:right="2"/>
      <w:jc w:val="both"/>
    </w:pPr>
    <w:rPr>
      <w:sz w:val="22"/>
      <w:szCs w:val="20"/>
    </w:rPr>
  </w:style>
  <w:style w:type="character" w:customStyle="1" w:styleId="NormalverdanaChar">
    <w:name w:val="Normal+verdana Char"/>
    <w:link w:val="Normalverdana"/>
    <w:uiPriority w:val="99"/>
    <w:locked/>
    <w:rsid w:val="00AE01E2"/>
    <w:rPr>
      <w:rFonts w:ascii="Verdana" w:hAnsi="Verdana"/>
      <w:sz w:val="20"/>
    </w:rPr>
  </w:style>
  <w:style w:type="paragraph" w:customStyle="1" w:styleId="Normalverdana">
    <w:name w:val="Normal+verdana"/>
    <w:basedOn w:val="texto1"/>
    <w:link w:val="NormalverdanaChar"/>
    <w:uiPriority w:val="99"/>
    <w:rsid w:val="00AE01E2"/>
    <w:pPr>
      <w:tabs>
        <w:tab w:val="num" w:pos="360"/>
        <w:tab w:val="num" w:pos="720"/>
      </w:tabs>
      <w:ind w:left="360" w:hanging="360"/>
      <w:jc w:val="left"/>
    </w:pPr>
    <w:rPr>
      <w:rFonts w:ascii="Verdana" w:hAnsi="Verdana"/>
      <w:sz w:val="20"/>
    </w:rPr>
  </w:style>
  <w:style w:type="paragraph" w:customStyle="1" w:styleId="11">
    <w:name w:val="11"/>
    <w:basedOn w:val="Normal"/>
    <w:uiPriority w:val="99"/>
    <w:rsid w:val="00AE01E2"/>
    <w:pPr>
      <w:ind w:left="1701" w:hanging="850"/>
      <w:jc w:val="both"/>
    </w:pPr>
    <w:rPr>
      <w:szCs w:val="20"/>
    </w:rPr>
  </w:style>
  <w:style w:type="paragraph" w:customStyle="1" w:styleId="BodyText21">
    <w:name w:val="Body Text 21"/>
    <w:basedOn w:val="Normal"/>
    <w:uiPriority w:val="99"/>
    <w:rsid w:val="00AE01E2"/>
    <w:pPr>
      <w:snapToGrid w:val="0"/>
      <w:jc w:val="both"/>
    </w:pPr>
    <w:rPr>
      <w:szCs w:val="20"/>
    </w:rPr>
  </w:style>
  <w:style w:type="paragraph" w:customStyle="1" w:styleId="NormalArial">
    <w:name w:val="Normal + Arial"/>
    <w:aliases w:val="12 pt"/>
    <w:basedOn w:val="Normal"/>
    <w:rsid w:val="00AE01E2"/>
    <w:pPr>
      <w:spacing w:before="100"/>
    </w:pPr>
    <w:rPr>
      <w:b/>
      <w:color w:val="000000"/>
      <w:lang w:eastAsia="ar-SA"/>
    </w:rPr>
  </w:style>
  <w:style w:type="paragraph" w:customStyle="1" w:styleId="WW-Corpodetexto2">
    <w:name w:val="WW-Corpo de texto 2"/>
    <w:basedOn w:val="Normal"/>
    <w:uiPriority w:val="99"/>
    <w:rsid w:val="00AE01E2"/>
    <w:pPr>
      <w:suppressAutoHyphens/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Corpodotexto">
    <w:name w:val="Corpo do texto"/>
    <w:basedOn w:val="Normal"/>
    <w:uiPriority w:val="99"/>
    <w:rsid w:val="00AE01E2"/>
    <w:pPr>
      <w:widowControl w:val="0"/>
      <w:suppressAutoHyphens/>
      <w:jc w:val="both"/>
    </w:pPr>
    <w:rPr>
      <w:rFonts w:ascii="Arial" w:hAnsi="Arial"/>
      <w:noProof/>
      <w:szCs w:val="20"/>
    </w:rPr>
  </w:style>
  <w:style w:type="paragraph" w:customStyle="1" w:styleId="Item01">
    <w:name w:val="Item01"/>
    <w:basedOn w:val="Normal"/>
    <w:uiPriority w:val="99"/>
    <w:rsid w:val="00AE01E2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western">
    <w:name w:val="western"/>
    <w:basedOn w:val="Normal"/>
    <w:uiPriority w:val="99"/>
    <w:rsid w:val="00AE01E2"/>
    <w:pPr>
      <w:suppressAutoHyphens/>
      <w:spacing w:before="280" w:after="119"/>
    </w:pPr>
    <w:rPr>
      <w:lang w:eastAsia="ar-SA"/>
    </w:rPr>
  </w:style>
  <w:style w:type="paragraph" w:customStyle="1" w:styleId="PT">
    <w:name w:val="PT"/>
    <w:basedOn w:val="Normal"/>
    <w:uiPriority w:val="99"/>
    <w:rsid w:val="00AE01E2"/>
    <w:pPr>
      <w:suppressAutoHyphens/>
      <w:overflowPunct w:val="0"/>
      <w:autoSpaceDE w:val="0"/>
      <w:spacing w:line="360" w:lineRule="atLeast"/>
      <w:jc w:val="both"/>
    </w:pPr>
    <w:rPr>
      <w:rFonts w:ascii="Arial" w:eastAsia="Batang" w:hAnsi="Arial"/>
      <w:b/>
      <w:spacing w:val="30"/>
      <w:kern w:val="2"/>
      <w:szCs w:val="20"/>
      <w:lang w:eastAsia="ar-SA"/>
    </w:rPr>
  </w:style>
  <w:style w:type="paragraph" w:customStyle="1" w:styleId="p63">
    <w:name w:val="p63"/>
    <w:basedOn w:val="Normal"/>
    <w:uiPriority w:val="99"/>
    <w:rsid w:val="00AE01E2"/>
    <w:pPr>
      <w:widowControl w:val="0"/>
      <w:tabs>
        <w:tab w:val="left" w:pos="2720"/>
        <w:tab w:val="left" w:pos="3060"/>
      </w:tabs>
      <w:suppressAutoHyphens/>
      <w:snapToGrid w:val="0"/>
      <w:spacing w:line="276" w:lineRule="auto"/>
      <w:ind w:left="1440" w:firstLine="2736"/>
      <w:jc w:val="both"/>
    </w:pPr>
    <w:rPr>
      <w:kern w:val="2"/>
      <w:sz w:val="20"/>
      <w:szCs w:val="20"/>
      <w:lang w:val="en-US" w:eastAsia="ar-SA"/>
    </w:rPr>
  </w:style>
  <w:style w:type="paragraph" w:customStyle="1" w:styleId="p5">
    <w:name w:val="p5"/>
    <w:basedOn w:val="Normal"/>
    <w:uiPriority w:val="99"/>
    <w:rsid w:val="00AE01E2"/>
    <w:pPr>
      <w:widowControl w:val="0"/>
      <w:tabs>
        <w:tab w:val="left" w:pos="720"/>
      </w:tabs>
      <w:snapToGrid w:val="0"/>
      <w:spacing w:line="240" w:lineRule="atLeast"/>
      <w:jc w:val="both"/>
    </w:pPr>
    <w:rPr>
      <w:szCs w:val="20"/>
    </w:rPr>
  </w:style>
  <w:style w:type="paragraph" w:customStyle="1" w:styleId="01">
    <w:name w:val="0.1"/>
    <w:basedOn w:val="Normal"/>
    <w:uiPriority w:val="99"/>
    <w:rsid w:val="00AE01E2"/>
    <w:pPr>
      <w:suppressAutoHyphens/>
      <w:spacing w:before="120" w:after="120"/>
      <w:ind w:left="1304" w:hanging="737"/>
      <w:jc w:val="both"/>
    </w:pPr>
    <w:rPr>
      <w:rFonts w:ascii="Tahoma" w:hAnsi="Tahoma"/>
      <w:kern w:val="2"/>
      <w:sz w:val="22"/>
      <w:szCs w:val="20"/>
      <w:lang w:eastAsia="ar-SA"/>
    </w:rPr>
  </w:style>
  <w:style w:type="paragraph" w:customStyle="1" w:styleId="bold">
    <w:name w:val="bold"/>
    <w:basedOn w:val="Normal"/>
    <w:uiPriority w:val="99"/>
    <w:rsid w:val="00AE01E2"/>
    <w:pPr>
      <w:widowControl w:val="0"/>
      <w:spacing w:line="240" w:lineRule="atLeast"/>
    </w:pPr>
    <w:rPr>
      <w:rFonts w:ascii="Arial" w:hAnsi="Arial"/>
      <w:sz w:val="20"/>
      <w:szCs w:val="20"/>
    </w:rPr>
  </w:style>
  <w:style w:type="paragraph" w:customStyle="1" w:styleId="Default">
    <w:name w:val="Default"/>
    <w:rsid w:val="00AE01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uiPriority w:val="99"/>
    <w:rsid w:val="00AE01E2"/>
    <w:rPr>
      <w:rFonts w:ascii="Comic Sans MS" w:hAnsi="Comic Sans MS"/>
      <w:sz w:val="28"/>
      <w:lang w:val="pt-BR" w:eastAsia="pt-BR"/>
    </w:rPr>
  </w:style>
  <w:style w:type="character" w:customStyle="1" w:styleId="CharChar">
    <w:name w:val="Char Char"/>
    <w:uiPriority w:val="99"/>
    <w:rsid w:val="00AE01E2"/>
    <w:rPr>
      <w:sz w:val="24"/>
      <w:lang w:val="pt-BR" w:eastAsia="pt-BR"/>
    </w:rPr>
  </w:style>
  <w:style w:type="character" w:customStyle="1" w:styleId="CharChar2">
    <w:name w:val="Char Char2"/>
    <w:uiPriority w:val="99"/>
    <w:rsid w:val="00AE01E2"/>
    <w:rPr>
      <w:rFonts w:ascii="Comic Sans MS" w:hAnsi="Comic Sans MS"/>
      <w:sz w:val="28"/>
      <w:lang w:val="pt-BR" w:eastAsia="pt-BR"/>
    </w:rPr>
  </w:style>
  <w:style w:type="character" w:customStyle="1" w:styleId="CharChar13">
    <w:name w:val="Char Char13"/>
    <w:uiPriority w:val="99"/>
    <w:rsid w:val="00AE01E2"/>
    <w:rPr>
      <w:rFonts w:ascii="Courier New" w:hAnsi="Courier New"/>
      <w:kern w:val="2"/>
      <w:sz w:val="24"/>
      <w:lang w:val="pt-PT" w:eastAsia="ar-SA" w:bidi="ar-SA"/>
    </w:rPr>
  </w:style>
  <w:style w:type="character" w:customStyle="1" w:styleId="WW8Num12z1">
    <w:name w:val="WW8Num12z1"/>
    <w:uiPriority w:val="99"/>
    <w:rsid w:val="00AE01E2"/>
    <w:rPr>
      <w:b/>
    </w:rPr>
  </w:style>
  <w:style w:type="character" w:customStyle="1" w:styleId="CharChar9">
    <w:name w:val="Char Char9"/>
    <w:basedOn w:val="Fontepargpadro"/>
    <w:uiPriority w:val="99"/>
    <w:locked/>
    <w:rsid w:val="00AE01E2"/>
    <w:rPr>
      <w:rFonts w:cs="Times New Roman"/>
      <w:sz w:val="24"/>
      <w:szCs w:val="24"/>
      <w:lang w:val="pt-BR" w:eastAsia="ar-SA" w:bidi="ar-SA"/>
    </w:rPr>
  </w:style>
  <w:style w:type="character" w:customStyle="1" w:styleId="Fontepargpadro2">
    <w:name w:val="Fonte parág. padrão2"/>
    <w:uiPriority w:val="99"/>
    <w:rsid w:val="00AE01E2"/>
  </w:style>
  <w:style w:type="character" w:customStyle="1" w:styleId="WW8Num3z2">
    <w:name w:val="WW8Num3z2"/>
    <w:uiPriority w:val="99"/>
    <w:rsid w:val="00AE01E2"/>
    <w:rPr>
      <w:b/>
      <w:color w:val="auto"/>
    </w:rPr>
  </w:style>
  <w:style w:type="character" w:styleId="Forte">
    <w:name w:val="Strong"/>
    <w:basedOn w:val="Fontepargpadro"/>
    <w:uiPriority w:val="22"/>
    <w:qFormat/>
    <w:rsid w:val="00AE01E2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AE01E2"/>
    <w:rPr>
      <w:rFonts w:cs="Times New Roman"/>
      <w:i/>
      <w:iCs/>
    </w:rPr>
  </w:style>
  <w:style w:type="character" w:customStyle="1" w:styleId="CharChar91">
    <w:name w:val="Char Char91"/>
    <w:uiPriority w:val="99"/>
    <w:rsid w:val="00ED4D31"/>
    <w:rPr>
      <w:lang w:val="pt-BR" w:eastAsia="pt-BR"/>
    </w:rPr>
  </w:style>
  <w:style w:type="character" w:customStyle="1" w:styleId="CharChar8">
    <w:name w:val="Char Char8"/>
    <w:uiPriority w:val="99"/>
    <w:rsid w:val="00ED4D31"/>
    <w:rPr>
      <w:sz w:val="24"/>
      <w:lang w:val="pt-BR" w:eastAsia="pt-BR"/>
    </w:rPr>
  </w:style>
  <w:style w:type="character" w:customStyle="1" w:styleId="CharChar7">
    <w:name w:val="Char Char7"/>
    <w:uiPriority w:val="99"/>
    <w:rsid w:val="00ED4D31"/>
    <w:rPr>
      <w:rFonts w:ascii="Comic Sans MS" w:hAnsi="Comic Sans MS"/>
      <w:sz w:val="28"/>
      <w:lang w:val="pt-BR" w:eastAsia="pt-BR"/>
    </w:rPr>
  </w:style>
  <w:style w:type="character" w:customStyle="1" w:styleId="CharChar6">
    <w:name w:val="Char Char6"/>
    <w:basedOn w:val="Fontepargpadro"/>
    <w:uiPriority w:val="99"/>
    <w:rsid w:val="00ED4D31"/>
    <w:rPr>
      <w:rFonts w:cs="Times New Roman"/>
      <w:sz w:val="24"/>
      <w:szCs w:val="24"/>
      <w:lang w:val="pt-BR" w:eastAsia="pt-BR" w:bidi="ar-SA"/>
    </w:rPr>
  </w:style>
  <w:style w:type="character" w:customStyle="1" w:styleId="CharChar5">
    <w:name w:val="Char Char5"/>
    <w:basedOn w:val="Fontepargpadro"/>
    <w:uiPriority w:val="99"/>
    <w:rsid w:val="00ED4D31"/>
    <w:rPr>
      <w:rFonts w:cs="Times New Roman"/>
      <w:sz w:val="24"/>
      <w:szCs w:val="24"/>
      <w:lang w:val="pt-BR" w:eastAsia="pt-BR" w:bidi="ar-SA"/>
    </w:rPr>
  </w:style>
  <w:style w:type="character" w:customStyle="1" w:styleId="CharChar4">
    <w:name w:val="Char Char4"/>
    <w:basedOn w:val="Fontepargpadro"/>
    <w:uiPriority w:val="99"/>
    <w:rsid w:val="00ED4D31"/>
    <w:rPr>
      <w:rFonts w:cs="Times New Roman"/>
      <w:sz w:val="16"/>
      <w:szCs w:val="16"/>
      <w:lang w:val="pt-BR" w:eastAsia="pt-BR" w:bidi="ar-SA"/>
    </w:rPr>
  </w:style>
  <w:style w:type="character" w:styleId="Nmerodepgina">
    <w:name w:val="page number"/>
    <w:basedOn w:val="Fontepargpadro"/>
    <w:locked/>
    <w:rsid w:val="00ED4D31"/>
    <w:rPr>
      <w:rFonts w:cs="Times New Roman"/>
    </w:rPr>
  </w:style>
  <w:style w:type="character" w:customStyle="1" w:styleId="CharChar3">
    <w:name w:val="Char Char3"/>
    <w:uiPriority w:val="99"/>
    <w:rsid w:val="00ED4D31"/>
    <w:rPr>
      <w:sz w:val="24"/>
      <w:lang w:val="pt-BR" w:eastAsia="pt-BR"/>
    </w:rPr>
  </w:style>
  <w:style w:type="paragraph" w:customStyle="1" w:styleId="PargrafodaLista1">
    <w:name w:val="Parágrafo da Lista1"/>
    <w:basedOn w:val="Normal"/>
    <w:uiPriority w:val="99"/>
    <w:rsid w:val="00ED4D31"/>
    <w:pPr>
      <w:ind w:left="720"/>
    </w:pPr>
    <w:rPr>
      <w:rFonts w:eastAsia="Calibri"/>
    </w:rPr>
  </w:style>
  <w:style w:type="character" w:customStyle="1" w:styleId="CharChar11">
    <w:name w:val="Char Char11"/>
    <w:uiPriority w:val="99"/>
    <w:rsid w:val="00ED4D31"/>
    <w:rPr>
      <w:rFonts w:ascii="Comic Sans MS" w:hAnsi="Comic Sans MS"/>
      <w:sz w:val="28"/>
      <w:lang w:val="pt-BR" w:eastAsia="pt-BR"/>
    </w:rPr>
  </w:style>
  <w:style w:type="character" w:customStyle="1" w:styleId="CharChar10">
    <w:name w:val="Char Char10"/>
    <w:uiPriority w:val="99"/>
    <w:rsid w:val="00ED4D31"/>
    <w:rPr>
      <w:sz w:val="24"/>
      <w:lang w:val="pt-BR" w:eastAsia="pt-BR"/>
    </w:rPr>
  </w:style>
  <w:style w:type="character" w:customStyle="1" w:styleId="CharChar21">
    <w:name w:val="Char Char21"/>
    <w:uiPriority w:val="99"/>
    <w:rsid w:val="00ED4D31"/>
    <w:rPr>
      <w:rFonts w:ascii="Comic Sans MS" w:hAnsi="Comic Sans MS"/>
      <w:sz w:val="28"/>
      <w:lang w:val="pt-BR" w:eastAsia="pt-BR"/>
    </w:rPr>
  </w:style>
  <w:style w:type="character" w:customStyle="1" w:styleId="CharChar131">
    <w:name w:val="Char Char131"/>
    <w:uiPriority w:val="99"/>
    <w:rsid w:val="00ED4D31"/>
    <w:rPr>
      <w:rFonts w:ascii="Courier New" w:hAnsi="Courier New"/>
      <w:kern w:val="1"/>
      <w:sz w:val="24"/>
      <w:lang w:val="pt-PT" w:eastAsia="ar-SA" w:bidi="ar-SA"/>
    </w:rPr>
  </w:style>
  <w:style w:type="character" w:customStyle="1" w:styleId="CorpodetextoChar2">
    <w:name w:val="Corpo de texto Char2"/>
    <w:rsid w:val="00C46FA1"/>
    <w:rPr>
      <w:rFonts w:ascii="Comic Sans MS" w:hAnsi="Comic Sans MS"/>
      <w:sz w:val="28"/>
      <w:lang w:val="pt-BR" w:eastAsia="pt-BR"/>
    </w:rPr>
  </w:style>
  <w:style w:type="paragraph" w:styleId="Reviso">
    <w:name w:val="Revision"/>
    <w:hidden/>
    <w:uiPriority w:val="99"/>
    <w:semiHidden/>
    <w:rsid w:val="001E2A8E"/>
    <w:rPr>
      <w:rFonts w:ascii="Verdana" w:eastAsia="Times New Roman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E2A8E"/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A8E"/>
    <w:rPr>
      <w:rFonts w:ascii="Tahoma" w:eastAsia="Times New Roman" w:hAnsi="Tahoma" w:cs="Tahoma"/>
      <w:color w:val="000000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1E2A8E"/>
    <w:rPr>
      <w:rFonts w:ascii="Tahoma" w:hAnsi="Tahoma" w:cs="Tahoma"/>
      <w:color w:val="000000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E2A8E"/>
    <w:rPr>
      <w:rFonts w:ascii="Tahoma" w:eastAsia="Times New Roman" w:hAnsi="Tahoma" w:cs="Tahoma"/>
      <w:color w:val="000000"/>
      <w:sz w:val="16"/>
      <w:szCs w:val="16"/>
    </w:rPr>
  </w:style>
  <w:style w:type="table" w:styleId="Tabelacomgrade">
    <w:name w:val="Table Grid"/>
    <w:basedOn w:val="Tabelanormal"/>
    <w:locked/>
    <w:rsid w:val="001E2A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deMdia2-nfase2Char">
    <w:name w:val="Grade Média 2 - Ênfase 2 Char"/>
    <w:link w:val="GradeMdia2-nfase2"/>
    <w:uiPriority w:val="29"/>
    <w:rsid w:val="001E2A8E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table" w:styleId="GradeMdia2-nfase2">
    <w:name w:val="Medium Grid 2 Accent 2"/>
    <w:basedOn w:val="Tabelanormal"/>
    <w:link w:val="GradeMdia2-nfase2Char"/>
    <w:uiPriority w:val="29"/>
    <w:rsid w:val="001E2A8E"/>
    <w:rPr>
      <w:rFonts w:ascii="Ecofont_Spranq_eco_Sans" w:hAnsi="Ecofont_Spranq_eco_Sans" w:cs="Tahoma"/>
      <w:i/>
      <w:iCs/>
      <w:color w:val="000000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converted-space">
    <w:name w:val="apple-converted-space"/>
    <w:basedOn w:val="Fontepargpadro"/>
    <w:rsid w:val="00461E6E"/>
  </w:style>
  <w:style w:type="character" w:customStyle="1" w:styleId="CorpodetextoChar1">
    <w:name w:val="Corpo de texto Char1"/>
    <w:rsid w:val="00237440"/>
    <w:rPr>
      <w:rFonts w:ascii="Comic Sans MS" w:hAnsi="Comic Sans MS"/>
      <w:sz w:val="28"/>
    </w:rPr>
  </w:style>
  <w:style w:type="character" w:customStyle="1" w:styleId="StandardChar">
    <w:name w:val="Standard Char"/>
    <w:basedOn w:val="Fontepargpadro"/>
    <w:link w:val="Standard"/>
    <w:locked/>
    <w:rsid w:val="00CD23AB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link w:val="StandardChar"/>
    <w:rsid w:val="00CD23AB"/>
    <w:pPr>
      <w:suppressAutoHyphens/>
      <w:autoSpaceDN w:val="0"/>
      <w:spacing w:after="160" w:line="254" w:lineRule="auto"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link w:val="SemEspaamentoChar"/>
    <w:uiPriority w:val="1"/>
    <w:qFormat/>
    <w:rsid w:val="002F7670"/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F7670"/>
    <w:rPr>
      <w:rFonts w:asciiTheme="minorHAnsi" w:eastAsiaTheme="minorEastAsia" w:hAnsiTheme="minorHAnsi" w:cstheme="minorBidi"/>
      <w:lang w:eastAsia="en-US"/>
    </w:rPr>
  </w:style>
  <w:style w:type="paragraph" w:customStyle="1" w:styleId="font5">
    <w:name w:val="font5"/>
    <w:basedOn w:val="Normal"/>
    <w:rsid w:val="006A7EB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8">
    <w:name w:val="xl78"/>
    <w:basedOn w:val="Normal"/>
    <w:rsid w:val="006A7E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6A7EBC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"/>
    <w:rsid w:val="006A7EBC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6A7EB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"/>
    <w:rsid w:val="006A7EBC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3">
    <w:name w:val="xl83"/>
    <w:basedOn w:val="Normal"/>
    <w:rsid w:val="006A7EBC"/>
    <w:pPr>
      <w:shd w:val="clear" w:color="000000" w:fill="BFBFBF"/>
      <w:spacing w:before="100" w:beforeAutospacing="1" w:after="100" w:afterAutospacing="1"/>
    </w:pPr>
  </w:style>
  <w:style w:type="paragraph" w:customStyle="1" w:styleId="xl84">
    <w:name w:val="xl84"/>
    <w:basedOn w:val="Normal"/>
    <w:rsid w:val="006A7EBC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5">
    <w:name w:val="xl8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3">
    <w:name w:val="xl9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9">
    <w:name w:val="xl12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1">
    <w:name w:val="xl14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6">
    <w:name w:val="xl14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7">
    <w:name w:val="xl14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Normal"/>
    <w:rsid w:val="006A7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3">
    <w:name w:val="xl15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"/>
    <w:rsid w:val="006A7E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6">
    <w:name w:val="xl15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7">
    <w:name w:val="xl15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6A7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"/>
    <w:rsid w:val="006A7EBC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Normal"/>
    <w:rsid w:val="006A7EBC"/>
    <w:pPr>
      <w:shd w:val="clear" w:color="000000" w:fill="92D050"/>
      <w:spacing w:before="100" w:beforeAutospacing="1" w:after="100" w:afterAutospacing="1"/>
    </w:pPr>
  </w:style>
  <w:style w:type="paragraph" w:customStyle="1" w:styleId="xl164">
    <w:name w:val="xl16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8">
    <w:name w:val="xl16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0">
    <w:name w:val="xl170"/>
    <w:basedOn w:val="Normal"/>
    <w:rsid w:val="006A7EB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72">
    <w:name w:val="xl17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80">
    <w:name w:val="xl18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82">
    <w:name w:val="xl18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4">
    <w:name w:val="xl18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"/>
    <w:rsid w:val="006A7E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6">
    <w:name w:val="xl186"/>
    <w:basedOn w:val="Normal"/>
    <w:rsid w:val="006A7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"/>
    <w:rsid w:val="006A7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8">
    <w:name w:val="xl188"/>
    <w:basedOn w:val="Normal"/>
    <w:rsid w:val="006A7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9">
    <w:name w:val="xl18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Normal"/>
    <w:rsid w:val="006A7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1">
    <w:name w:val="xl191"/>
    <w:basedOn w:val="Normal"/>
    <w:rsid w:val="006A7E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"/>
    <w:rsid w:val="006A7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6A7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5">
    <w:name w:val="xl19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97">
    <w:name w:val="xl19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8">
    <w:name w:val="xl198"/>
    <w:basedOn w:val="Normal"/>
    <w:rsid w:val="006A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00">
    <w:name w:val="xl20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201">
    <w:name w:val="xl20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"/>
    <w:rsid w:val="006A7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"/>
    <w:rsid w:val="006A7E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"/>
    <w:rsid w:val="006A7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6A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14">
    <w:name w:val="xl214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18">
    <w:name w:val="xl218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9">
    <w:name w:val="xl219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20">
    <w:name w:val="xl22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222">
    <w:name w:val="xl222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3">
    <w:name w:val="xl223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6A7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8">
    <w:name w:val="xl228"/>
    <w:basedOn w:val="Normal"/>
    <w:rsid w:val="006A7E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9">
    <w:name w:val="xl229"/>
    <w:basedOn w:val="Normal"/>
    <w:rsid w:val="006A7E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0">
    <w:name w:val="xl230"/>
    <w:basedOn w:val="Normal"/>
    <w:rsid w:val="006A7E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1">
    <w:name w:val="xl231"/>
    <w:basedOn w:val="Normal"/>
    <w:rsid w:val="006A7E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2">
    <w:name w:val="xl232"/>
    <w:basedOn w:val="Normal"/>
    <w:rsid w:val="006A7E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3">
    <w:name w:val="xl233"/>
    <w:basedOn w:val="Normal"/>
    <w:rsid w:val="006A7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character" w:customStyle="1" w:styleId="PargrafodaListaChar">
    <w:name w:val="Parágrafo da Lista Char"/>
    <w:link w:val="PargrafodaLista"/>
    <w:uiPriority w:val="34"/>
    <w:rsid w:val="00BD54F0"/>
    <w:rPr>
      <w:rFonts w:ascii="Times New Roman" w:eastAsia="Times New Roman" w:hAnsi="Times New Roman"/>
      <w:sz w:val="24"/>
      <w:szCs w:val="24"/>
    </w:rPr>
  </w:style>
  <w:style w:type="paragraph" w:customStyle="1" w:styleId="Estilo1">
    <w:name w:val="Estilo1"/>
    <w:basedOn w:val="Normal"/>
    <w:rsid w:val="00BD54F0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styleId="Commarcadores2">
    <w:name w:val="List Bullet 2"/>
    <w:basedOn w:val="Normal"/>
    <w:uiPriority w:val="99"/>
    <w:semiHidden/>
    <w:unhideWhenUsed/>
    <w:locked/>
    <w:rsid w:val="00BD54F0"/>
    <w:pPr>
      <w:numPr>
        <w:numId w:val="26"/>
      </w:numPr>
      <w:contextualSpacing/>
    </w:pPr>
  </w:style>
  <w:style w:type="character" w:customStyle="1" w:styleId="st">
    <w:name w:val="st"/>
    <w:basedOn w:val="Fontepargpadro"/>
    <w:rsid w:val="00AB7BAB"/>
  </w:style>
  <w:style w:type="paragraph" w:styleId="Textodenotaderodap">
    <w:name w:val="footnote text"/>
    <w:basedOn w:val="Normal"/>
    <w:link w:val="TextodenotaderodapChar"/>
    <w:locked/>
    <w:rsid w:val="006C50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C50C1"/>
    <w:rPr>
      <w:rFonts w:ascii="Times New Roman" w:eastAsia="Times New Roman" w:hAnsi="Times New Roman"/>
      <w:sz w:val="20"/>
      <w:szCs w:val="20"/>
    </w:rPr>
  </w:style>
  <w:style w:type="character" w:styleId="Refdenotaderodap">
    <w:name w:val="footnote reference"/>
    <w:basedOn w:val="Fontepargpadro"/>
    <w:locked/>
    <w:rsid w:val="006C50C1"/>
    <w:rPr>
      <w:vertAlign w:val="superscript"/>
    </w:rPr>
  </w:style>
  <w:style w:type="table" w:customStyle="1" w:styleId="GradeClara1">
    <w:name w:val="Grade Clara1"/>
    <w:basedOn w:val="Tabelanormal"/>
    <w:uiPriority w:val="62"/>
    <w:rsid w:val="00E64C3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11">
    <w:name w:val="style11"/>
    <w:basedOn w:val="Standard"/>
    <w:uiPriority w:val="99"/>
    <w:rsid w:val="00AD6B95"/>
    <w:pPr>
      <w:suppressAutoHyphens w:val="0"/>
      <w:spacing w:before="280" w:after="280" w:line="240" w:lineRule="auto"/>
      <w:textAlignment w:val="baseline"/>
    </w:pPr>
    <w:rPr>
      <w:rFonts w:ascii="Verdana" w:hAnsi="Verdana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2406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70459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06765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54717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67614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19356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326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zeagrande.mt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1609-7B77-4987-BA50-765E8607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CONCORRÊNCIA PÚBLICA N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CONCORRÊNCIA PÚBLICA N</dc:title>
  <dc:creator>LICITACAO</dc:creator>
  <cp:lastModifiedBy>carlinobc</cp:lastModifiedBy>
  <cp:revision>1530</cp:revision>
  <cp:lastPrinted>2017-07-14T19:51:00Z</cp:lastPrinted>
  <dcterms:created xsi:type="dcterms:W3CDTF">2017-01-04T13:45:00Z</dcterms:created>
  <dcterms:modified xsi:type="dcterms:W3CDTF">2017-07-14T20:08:00Z</dcterms:modified>
</cp:coreProperties>
</file>